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ED4" w:rsidRPr="00940A35" w:rsidRDefault="00A45ED4" w:rsidP="00A36979">
      <w:pPr>
        <w:jc w:val="center"/>
        <w:rPr>
          <w:b/>
          <w:bCs/>
          <w:sz w:val="22"/>
          <w:szCs w:val="22"/>
        </w:rPr>
      </w:pPr>
    </w:p>
    <w:p w:rsidR="00DA234C" w:rsidRPr="00940A35" w:rsidRDefault="00DA234C" w:rsidP="00A36979">
      <w:pPr>
        <w:jc w:val="center"/>
        <w:rPr>
          <w:b/>
          <w:bCs/>
          <w:sz w:val="22"/>
          <w:szCs w:val="22"/>
        </w:rPr>
      </w:pPr>
    </w:p>
    <w:p w:rsidR="00436A75" w:rsidRPr="00FF3551" w:rsidRDefault="00436A75" w:rsidP="00436A75">
      <w:pPr>
        <w:pStyle w:val="21"/>
        <w:shd w:val="clear" w:color="auto" w:fill="auto"/>
        <w:spacing w:after="484"/>
        <w:contextualSpacing/>
        <w:jc w:val="center"/>
        <w:rPr>
          <w:b/>
          <w:sz w:val="18"/>
          <w:szCs w:val="18"/>
        </w:rPr>
      </w:pPr>
      <w:r w:rsidRPr="00FF3551">
        <w:rPr>
          <w:b/>
          <w:sz w:val="18"/>
          <w:szCs w:val="18"/>
        </w:rPr>
        <w:t>ДОГОВОР №</w:t>
      </w:r>
      <w:r w:rsidR="00F57979" w:rsidRPr="00FF3551">
        <w:rPr>
          <w:b/>
          <w:sz w:val="18"/>
          <w:szCs w:val="18"/>
        </w:rPr>
        <w:t>_</w:t>
      </w:r>
      <w:r w:rsidR="008419DD">
        <w:rPr>
          <w:b/>
          <w:sz w:val="18"/>
          <w:szCs w:val="18"/>
        </w:rPr>
        <w:t>____</w:t>
      </w:r>
      <w:r w:rsidR="00F57979" w:rsidRPr="00FF3551">
        <w:rPr>
          <w:b/>
          <w:sz w:val="18"/>
          <w:szCs w:val="18"/>
        </w:rPr>
        <w:t xml:space="preserve">_ </w:t>
      </w:r>
    </w:p>
    <w:p w:rsidR="00436A75" w:rsidRPr="00FF3551" w:rsidRDefault="00436A75" w:rsidP="00436A75">
      <w:pPr>
        <w:pStyle w:val="21"/>
        <w:shd w:val="clear" w:color="auto" w:fill="auto"/>
        <w:tabs>
          <w:tab w:val="left" w:pos="0"/>
        </w:tabs>
        <w:spacing w:after="484"/>
        <w:ind w:right="-284"/>
        <w:contextualSpacing/>
        <w:jc w:val="center"/>
        <w:rPr>
          <w:b/>
          <w:sz w:val="18"/>
          <w:szCs w:val="18"/>
        </w:rPr>
      </w:pPr>
      <w:r w:rsidRPr="00FF3551">
        <w:rPr>
          <w:b/>
          <w:sz w:val="18"/>
          <w:szCs w:val="18"/>
        </w:rPr>
        <w:t xml:space="preserve">на обучение по </w:t>
      </w:r>
      <w:r w:rsidR="00FA241F" w:rsidRPr="00FF3551">
        <w:rPr>
          <w:b/>
          <w:sz w:val="18"/>
          <w:szCs w:val="18"/>
        </w:rPr>
        <w:t>программе дополнительного</w:t>
      </w:r>
      <w:r w:rsidRPr="00FF3551">
        <w:rPr>
          <w:b/>
          <w:sz w:val="18"/>
          <w:szCs w:val="18"/>
        </w:rPr>
        <w:t xml:space="preserve"> профессионального </w:t>
      </w:r>
      <w:r w:rsidR="00F57C1F" w:rsidRPr="00FF3551">
        <w:rPr>
          <w:b/>
          <w:sz w:val="18"/>
          <w:szCs w:val="18"/>
        </w:rPr>
        <w:t>обучения</w:t>
      </w:r>
    </w:p>
    <w:p w:rsidR="00436A75" w:rsidRPr="00FF3551" w:rsidRDefault="00436A75" w:rsidP="00436A75">
      <w:pPr>
        <w:pStyle w:val="21"/>
        <w:shd w:val="clear" w:color="auto" w:fill="auto"/>
        <w:tabs>
          <w:tab w:val="left" w:pos="0"/>
        </w:tabs>
        <w:spacing w:after="484"/>
        <w:ind w:right="-284"/>
        <w:contextualSpacing/>
        <w:jc w:val="center"/>
        <w:rPr>
          <w:b/>
          <w:sz w:val="18"/>
          <w:szCs w:val="18"/>
        </w:rPr>
      </w:pPr>
      <w:r w:rsidRPr="00FF3551">
        <w:rPr>
          <w:b/>
          <w:sz w:val="18"/>
          <w:szCs w:val="18"/>
        </w:rPr>
        <w:t xml:space="preserve"> (повышения квалификации) специалистов</w:t>
      </w:r>
    </w:p>
    <w:p w:rsidR="00436A75" w:rsidRPr="00FF3551" w:rsidRDefault="00436A75" w:rsidP="00436A75">
      <w:pPr>
        <w:pStyle w:val="21"/>
        <w:shd w:val="clear" w:color="auto" w:fill="auto"/>
        <w:spacing w:after="484"/>
        <w:ind w:right="-283"/>
        <w:contextualSpacing/>
        <w:rPr>
          <w:sz w:val="18"/>
          <w:szCs w:val="18"/>
        </w:rPr>
      </w:pPr>
    </w:p>
    <w:p w:rsidR="00436A75" w:rsidRDefault="00436A75" w:rsidP="00FF3551">
      <w:pPr>
        <w:pStyle w:val="21"/>
        <w:shd w:val="clear" w:color="auto" w:fill="auto"/>
        <w:tabs>
          <w:tab w:val="left" w:pos="7541"/>
        </w:tabs>
        <w:spacing w:after="0" w:line="274" w:lineRule="exact"/>
        <w:ind w:right="20"/>
        <w:rPr>
          <w:b/>
          <w:sz w:val="18"/>
          <w:szCs w:val="18"/>
        </w:rPr>
      </w:pPr>
      <w:r w:rsidRPr="00FF3551">
        <w:rPr>
          <w:b/>
          <w:sz w:val="18"/>
          <w:szCs w:val="18"/>
        </w:rPr>
        <w:t>г. Тюмень</w:t>
      </w:r>
      <w:r w:rsidR="00FF3551">
        <w:rPr>
          <w:b/>
          <w:sz w:val="18"/>
          <w:szCs w:val="18"/>
        </w:rPr>
        <w:tab/>
      </w:r>
      <w:r w:rsidR="00FF3551">
        <w:rPr>
          <w:b/>
          <w:sz w:val="18"/>
          <w:szCs w:val="18"/>
        </w:rPr>
        <w:tab/>
      </w:r>
      <w:r w:rsidRPr="00FF3551">
        <w:rPr>
          <w:b/>
          <w:sz w:val="18"/>
          <w:szCs w:val="18"/>
        </w:rPr>
        <w:t>«</w:t>
      </w:r>
      <w:r w:rsidR="00F96C64" w:rsidRPr="00FF3551">
        <w:rPr>
          <w:b/>
          <w:sz w:val="18"/>
          <w:szCs w:val="18"/>
        </w:rPr>
        <w:t>_</w:t>
      </w:r>
      <w:r w:rsidR="008419DD">
        <w:rPr>
          <w:b/>
          <w:sz w:val="18"/>
          <w:szCs w:val="18"/>
        </w:rPr>
        <w:t>__</w:t>
      </w:r>
      <w:r w:rsidR="00F96C64" w:rsidRPr="00FF3551">
        <w:rPr>
          <w:b/>
          <w:sz w:val="18"/>
          <w:szCs w:val="18"/>
        </w:rPr>
        <w:t>_</w:t>
      </w:r>
      <w:r w:rsidRPr="00FF3551">
        <w:rPr>
          <w:b/>
          <w:sz w:val="18"/>
          <w:szCs w:val="18"/>
        </w:rPr>
        <w:t>»</w:t>
      </w:r>
      <w:r w:rsidR="00F96C64" w:rsidRPr="00FF3551">
        <w:rPr>
          <w:b/>
          <w:sz w:val="18"/>
          <w:szCs w:val="18"/>
        </w:rPr>
        <w:t>______</w:t>
      </w:r>
      <w:r w:rsidR="008419DD">
        <w:rPr>
          <w:b/>
          <w:sz w:val="18"/>
          <w:szCs w:val="18"/>
        </w:rPr>
        <w:t>__</w:t>
      </w:r>
      <w:r w:rsidR="00F96C64" w:rsidRPr="00FF3551">
        <w:rPr>
          <w:b/>
          <w:sz w:val="18"/>
          <w:szCs w:val="18"/>
        </w:rPr>
        <w:t>_____</w:t>
      </w:r>
      <w:r w:rsidR="00F77D68">
        <w:rPr>
          <w:b/>
          <w:sz w:val="18"/>
          <w:szCs w:val="18"/>
        </w:rPr>
        <w:t xml:space="preserve"> 2020</w:t>
      </w:r>
      <w:r w:rsidRPr="00FF3551">
        <w:rPr>
          <w:b/>
          <w:sz w:val="18"/>
          <w:szCs w:val="18"/>
        </w:rPr>
        <w:t xml:space="preserve"> г</w:t>
      </w:r>
      <w:r w:rsidR="00F57979" w:rsidRPr="00FF3551">
        <w:rPr>
          <w:b/>
          <w:sz w:val="18"/>
          <w:szCs w:val="18"/>
        </w:rPr>
        <w:t>.</w:t>
      </w:r>
    </w:p>
    <w:p w:rsidR="00FF3551" w:rsidRPr="00FF3551" w:rsidRDefault="00FF3551" w:rsidP="00FF3551">
      <w:pPr>
        <w:pStyle w:val="21"/>
        <w:shd w:val="clear" w:color="auto" w:fill="auto"/>
        <w:tabs>
          <w:tab w:val="left" w:pos="7541"/>
        </w:tabs>
        <w:spacing w:after="0" w:line="274" w:lineRule="exact"/>
        <w:ind w:right="20"/>
        <w:rPr>
          <w:b/>
          <w:sz w:val="18"/>
          <w:szCs w:val="18"/>
        </w:rPr>
      </w:pPr>
    </w:p>
    <w:p w:rsidR="00C926BF" w:rsidRDefault="00F57979" w:rsidP="00C926BF">
      <w:pPr>
        <w:ind w:firstLine="502"/>
        <w:jc w:val="both"/>
        <w:rPr>
          <w:sz w:val="18"/>
          <w:szCs w:val="18"/>
        </w:rPr>
      </w:pPr>
      <w:r w:rsidRPr="00FF3551">
        <w:rPr>
          <w:b/>
          <w:sz w:val="18"/>
          <w:szCs w:val="18"/>
        </w:rPr>
        <w:t>Государственное автономное профессиональное образовательное учреждение Тюменской области «Тюменский колледж производственных и социальных технологий» (ГАПОУ ТО "ТКПСТ"),</w:t>
      </w:r>
      <w:r w:rsidRPr="00FF3551">
        <w:rPr>
          <w:sz w:val="18"/>
          <w:szCs w:val="18"/>
        </w:rPr>
        <w:t xml:space="preserve"> осуществляющее </w:t>
      </w:r>
      <w:r w:rsidR="00747214" w:rsidRPr="00FF3551">
        <w:rPr>
          <w:sz w:val="18"/>
          <w:szCs w:val="18"/>
        </w:rPr>
        <w:t>образовательную деятельность</w:t>
      </w:r>
      <w:r w:rsidRPr="00FF3551">
        <w:rPr>
          <w:sz w:val="18"/>
          <w:szCs w:val="18"/>
        </w:rPr>
        <w:t xml:space="preserve"> на основании лицензии </w:t>
      </w:r>
      <w:r w:rsidR="00B128B3">
        <w:rPr>
          <w:sz w:val="18"/>
          <w:szCs w:val="18"/>
        </w:rPr>
        <w:t>от 29.11.2019г. № 07</w:t>
      </w:r>
      <w:r w:rsidRPr="00416587">
        <w:rPr>
          <w:sz w:val="18"/>
          <w:szCs w:val="18"/>
        </w:rPr>
        <w:t>1,</w:t>
      </w:r>
      <w:r w:rsidRPr="00FF3551">
        <w:rPr>
          <w:sz w:val="18"/>
          <w:szCs w:val="18"/>
        </w:rPr>
        <w:t xml:space="preserve"> выданной Департаментом образования и науки Тюменской области, именуемое в дальнейшем </w:t>
      </w:r>
      <w:r w:rsidRPr="00FF3551">
        <w:rPr>
          <w:b/>
          <w:sz w:val="18"/>
          <w:szCs w:val="18"/>
        </w:rPr>
        <w:t>«Исполнитель»,</w:t>
      </w:r>
      <w:r w:rsidRPr="00FF3551">
        <w:rPr>
          <w:sz w:val="18"/>
          <w:szCs w:val="18"/>
        </w:rPr>
        <w:t xml:space="preserve"> в лице директора Шпак Тамары Евгеньевны, действующего на основании Устава, с одной стороны и</w:t>
      </w:r>
      <w:r w:rsidR="00416587">
        <w:rPr>
          <w:sz w:val="18"/>
          <w:szCs w:val="18"/>
        </w:rPr>
        <w:t xml:space="preserve"> </w:t>
      </w:r>
    </w:p>
    <w:p w:rsidR="00747214" w:rsidRPr="00FF3551" w:rsidRDefault="00F77D68" w:rsidP="00C926BF">
      <w:pPr>
        <w:ind w:firstLine="502"/>
        <w:jc w:val="both"/>
        <w:rPr>
          <w:sz w:val="18"/>
          <w:szCs w:val="18"/>
        </w:rPr>
      </w:pPr>
      <w:r>
        <w:rPr>
          <w:b/>
          <w:color w:val="000000"/>
          <w:sz w:val="18"/>
          <w:szCs w:val="18"/>
        </w:rPr>
        <w:t>___________________________________________________,</w:t>
      </w:r>
      <w:r w:rsidR="001B58E9" w:rsidRPr="001B58E9">
        <w:rPr>
          <w:b/>
          <w:color w:val="000000"/>
          <w:sz w:val="18"/>
          <w:szCs w:val="18"/>
        </w:rPr>
        <w:t xml:space="preserve"> </w:t>
      </w:r>
      <w:r w:rsidR="001B58E9" w:rsidRPr="001B58E9">
        <w:rPr>
          <w:color w:val="000000"/>
          <w:sz w:val="18"/>
          <w:szCs w:val="18"/>
        </w:rPr>
        <w:t xml:space="preserve">именуемое в  дальнейшем </w:t>
      </w:r>
      <w:r w:rsidR="001B58E9" w:rsidRPr="001B58E9">
        <w:rPr>
          <w:b/>
          <w:color w:val="000000"/>
          <w:sz w:val="18"/>
          <w:szCs w:val="18"/>
        </w:rPr>
        <w:t>«Заказчик»</w:t>
      </w:r>
      <w:r w:rsidR="001B58E9" w:rsidRPr="001B58E9">
        <w:rPr>
          <w:color w:val="000000"/>
          <w:sz w:val="18"/>
          <w:szCs w:val="18"/>
        </w:rPr>
        <w:t xml:space="preserve">, в лице </w:t>
      </w:r>
      <w:r>
        <w:rPr>
          <w:sz w:val="20"/>
          <w:szCs w:val="20"/>
        </w:rPr>
        <w:t>_________________________________</w:t>
      </w:r>
      <w:r w:rsidR="001B58E9" w:rsidRPr="001B58E9">
        <w:rPr>
          <w:sz w:val="18"/>
          <w:szCs w:val="18"/>
        </w:rPr>
        <w:t xml:space="preserve">, </w:t>
      </w:r>
      <w:r w:rsidR="000D4B9B" w:rsidRPr="00FF3551">
        <w:rPr>
          <w:sz w:val="18"/>
          <w:szCs w:val="18"/>
        </w:rPr>
        <w:t xml:space="preserve">действующего на основании </w:t>
      </w:r>
      <w:r w:rsidR="000D4B9B">
        <w:rPr>
          <w:sz w:val="18"/>
          <w:szCs w:val="18"/>
        </w:rPr>
        <w:t>________,</w:t>
      </w:r>
      <w:bookmarkStart w:id="0" w:name="_GoBack"/>
      <w:bookmarkEnd w:id="0"/>
      <w:r w:rsidR="000D4B9B" w:rsidRPr="001B58E9">
        <w:rPr>
          <w:color w:val="000000"/>
          <w:sz w:val="18"/>
          <w:szCs w:val="18"/>
        </w:rPr>
        <w:t xml:space="preserve"> </w:t>
      </w:r>
      <w:r w:rsidR="001B58E9" w:rsidRPr="001B58E9">
        <w:rPr>
          <w:color w:val="000000"/>
          <w:sz w:val="18"/>
          <w:szCs w:val="18"/>
        </w:rPr>
        <w:t>с другой стороны, совместно именуемые Стороны,</w:t>
      </w:r>
      <w:r>
        <w:rPr>
          <w:color w:val="000000"/>
          <w:sz w:val="18"/>
          <w:szCs w:val="18"/>
        </w:rPr>
        <w:t xml:space="preserve"> </w:t>
      </w:r>
      <w:r w:rsidR="00747214" w:rsidRPr="00FF3551">
        <w:rPr>
          <w:sz w:val="18"/>
          <w:szCs w:val="18"/>
        </w:rPr>
        <w:t xml:space="preserve">заключили в соответствии с </w:t>
      </w:r>
      <w:r w:rsidR="00747214" w:rsidRPr="00303B53">
        <w:rPr>
          <w:sz w:val="18"/>
          <w:szCs w:val="18"/>
        </w:rPr>
        <w:t>Гражданским кодексом Российской Федерации,</w:t>
      </w:r>
      <w:r w:rsidR="00B13958" w:rsidRPr="00303B53">
        <w:rPr>
          <w:sz w:val="18"/>
          <w:szCs w:val="18"/>
        </w:rPr>
        <w:t xml:space="preserve"> Федеральным законом от 29.12.2012 N 273-ФЗ "Об образовании в Российской Федерации", Законом РФ от 07.02.1992 N 2300-1 "О защите прав потребителей</w:t>
      </w:r>
      <w:r w:rsidR="00351307" w:rsidRPr="00303B53">
        <w:rPr>
          <w:sz w:val="18"/>
          <w:szCs w:val="18"/>
        </w:rPr>
        <w:t>»,</w:t>
      </w:r>
      <w:r w:rsidR="00747214" w:rsidRPr="00303B53">
        <w:rPr>
          <w:sz w:val="18"/>
          <w:szCs w:val="18"/>
        </w:rPr>
        <w:t xml:space="preserve"> а также</w:t>
      </w:r>
      <w:r w:rsidR="00B13958" w:rsidRPr="00303B53">
        <w:rPr>
          <w:sz w:val="18"/>
          <w:szCs w:val="18"/>
        </w:rPr>
        <w:t xml:space="preserve"> Постановлением Правительства РФ от 15.08.2013 N 706 "Об утверждении Правил оказания платных образовательных услуг"</w:t>
      </w:r>
      <w:r w:rsidR="00747214" w:rsidRPr="00303B53">
        <w:rPr>
          <w:sz w:val="18"/>
          <w:szCs w:val="18"/>
        </w:rPr>
        <w:t>, настоящий договор о нижеследующем.</w:t>
      </w:r>
    </w:p>
    <w:p w:rsidR="00747214" w:rsidRPr="00FF3551" w:rsidRDefault="00747214" w:rsidP="00747214">
      <w:pPr>
        <w:ind w:firstLine="142"/>
        <w:jc w:val="both"/>
        <w:rPr>
          <w:sz w:val="18"/>
          <w:szCs w:val="18"/>
        </w:rPr>
      </w:pPr>
    </w:p>
    <w:p w:rsidR="00436A75" w:rsidRPr="00FF3551" w:rsidRDefault="00436A75" w:rsidP="00F77D68">
      <w:pPr>
        <w:pStyle w:val="21"/>
        <w:numPr>
          <w:ilvl w:val="0"/>
          <w:numId w:val="16"/>
        </w:numPr>
        <w:shd w:val="clear" w:color="auto" w:fill="auto"/>
        <w:spacing w:after="0" w:line="274" w:lineRule="exact"/>
        <w:ind w:right="20"/>
        <w:jc w:val="center"/>
        <w:rPr>
          <w:b/>
          <w:bCs/>
          <w:sz w:val="18"/>
          <w:szCs w:val="18"/>
        </w:rPr>
      </w:pPr>
      <w:r w:rsidRPr="00FF3551">
        <w:rPr>
          <w:b/>
          <w:bCs/>
          <w:sz w:val="18"/>
          <w:szCs w:val="18"/>
        </w:rPr>
        <w:t>Предмет договора</w:t>
      </w:r>
    </w:p>
    <w:p w:rsidR="00006846" w:rsidRPr="00F77D68" w:rsidRDefault="007E1DC3" w:rsidP="00F77D68">
      <w:pPr>
        <w:pStyle w:val="ae"/>
        <w:numPr>
          <w:ilvl w:val="1"/>
          <w:numId w:val="16"/>
        </w:numPr>
        <w:tabs>
          <w:tab w:val="left" w:pos="0"/>
        </w:tabs>
        <w:spacing w:after="0" w:line="240" w:lineRule="auto"/>
        <w:ind w:left="0" w:firstLine="0"/>
        <w:jc w:val="both"/>
        <w:rPr>
          <w:rFonts w:ascii="Times New Roman" w:hAnsi="Times New Roman"/>
          <w:b/>
          <w:sz w:val="18"/>
          <w:szCs w:val="18"/>
        </w:rPr>
      </w:pPr>
      <w:r w:rsidRPr="00F77D68">
        <w:rPr>
          <w:rFonts w:ascii="Times New Roman" w:hAnsi="Times New Roman"/>
          <w:sz w:val="18"/>
          <w:szCs w:val="18"/>
        </w:rPr>
        <w:t xml:space="preserve"> </w:t>
      </w:r>
      <w:r w:rsidR="0046484B" w:rsidRPr="00F77D68">
        <w:rPr>
          <w:rFonts w:ascii="Times New Roman" w:hAnsi="Times New Roman"/>
          <w:sz w:val="18"/>
          <w:szCs w:val="18"/>
          <w:lang w:eastAsia="ar-SA"/>
        </w:rPr>
        <w:t xml:space="preserve">По настоящему Договору Исполнитель, в соответствии с имеющейся лицензией, принимает на себя обязательства в период действия настоящего Договора на условиях, предусмотренных настоящим договором, оказать услуги Заказчику по обучению по </w:t>
      </w:r>
      <w:r w:rsidR="001069BC" w:rsidRPr="00F77D68">
        <w:rPr>
          <w:rFonts w:ascii="Times New Roman" w:hAnsi="Times New Roman"/>
          <w:sz w:val="18"/>
          <w:szCs w:val="18"/>
          <w:lang w:eastAsia="ar-SA"/>
        </w:rPr>
        <w:t>профессии</w:t>
      </w:r>
      <w:r w:rsidR="00303B53" w:rsidRPr="00F77D68">
        <w:rPr>
          <w:rFonts w:ascii="Times New Roman" w:hAnsi="Times New Roman"/>
          <w:sz w:val="18"/>
          <w:szCs w:val="18"/>
          <w:lang w:eastAsia="ar-SA"/>
        </w:rPr>
        <w:t>:</w:t>
      </w:r>
      <w:r w:rsidR="00303B53" w:rsidRPr="00F77D68">
        <w:rPr>
          <w:rFonts w:ascii="Times New Roman" w:hAnsi="Times New Roman"/>
          <w:sz w:val="18"/>
          <w:szCs w:val="18"/>
        </w:rPr>
        <w:t xml:space="preserve"> </w:t>
      </w:r>
      <w:r w:rsidR="00F77D68" w:rsidRPr="00F77D68">
        <w:rPr>
          <w:rFonts w:ascii="Times New Roman" w:hAnsi="Times New Roman"/>
          <w:b/>
          <w:sz w:val="18"/>
          <w:szCs w:val="18"/>
        </w:rPr>
        <w:t>______________________________</w:t>
      </w:r>
      <w:r w:rsidR="00F25F8A">
        <w:rPr>
          <w:rFonts w:ascii="Times New Roman" w:hAnsi="Times New Roman"/>
          <w:b/>
          <w:sz w:val="18"/>
          <w:szCs w:val="18"/>
        </w:rPr>
        <w:t>.</w:t>
      </w:r>
    </w:p>
    <w:p w:rsidR="00AA4805" w:rsidRPr="00F77D68" w:rsidRDefault="00AA4805" w:rsidP="00F77D68">
      <w:pPr>
        <w:tabs>
          <w:tab w:val="left" w:pos="0"/>
        </w:tabs>
        <w:jc w:val="both"/>
        <w:rPr>
          <w:sz w:val="18"/>
          <w:szCs w:val="18"/>
        </w:rPr>
      </w:pPr>
      <w:r w:rsidRPr="00F77D68">
        <w:rPr>
          <w:b/>
          <w:sz w:val="18"/>
          <w:szCs w:val="18"/>
        </w:rPr>
        <w:t>Количество обучающихся</w:t>
      </w:r>
      <w:r w:rsidR="00F77D68">
        <w:rPr>
          <w:b/>
          <w:sz w:val="18"/>
          <w:szCs w:val="18"/>
        </w:rPr>
        <w:t xml:space="preserve"> </w:t>
      </w:r>
      <w:r w:rsidR="00F77D68" w:rsidRPr="00F77D68">
        <w:rPr>
          <w:b/>
          <w:sz w:val="18"/>
          <w:szCs w:val="18"/>
        </w:rPr>
        <w:t>___</w:t>
      </w:r>
      <w:r w:rsidRPr="00F77D68">
        <w:rPr>
          <w:b/>
          <w:sz w:val="18"/>
          <w:szCs w:val="18"/>
        </w:rPr>
        <w:t xml:space="preserve"> человек</w:t>
      </w:r>
      <w:r w:rsidR="00F25F8A">
        <w:rPr>
          <w:b/>
          <w:sz w:val="18"/>
          <w:szCs w:val="18"/>
        </w:rPr>
        <w:t>.</w:t>
      </w:r>
    </w:p>
    <w:p w:rsidR="001069BC" w:rsidRPr="00222117" w:rsidRDefault="00F77D68" w:rsidP="00222117">
      <w:pPr>
        <w:pStyle w:val="ae"/>
        <w:numPr>
          <w:ilvl w:val="1"/>
          <w:numId w:val="16"/>
        </w:numPr>
        <w:tabs>
          <w:tab w:val="left" w:pos="0"/>
        </w:tabs>
        <w:spacing w:after="0" w:line="240" w:lineRule="auto"/>
        <w:ind w:left="0" w:firstLine="0"/>
        <w:jc w:val="both"/>
        <w:rPr>
          <w:rFonts w:ascii="Times New Roman" w:hAnsi="Times New Roman"/>
          <w:sz w:val="18"/>
          <w:szCs w:val="18"/>
        </w:rPr>
      </w:pPr>
      <w:r w:rsidRPr="00222117">
        <w:rPr>
          <w:rFonts w:ascii="Times New Roman" w:hAnsi="Times New Roman"/>
          <w:sz w:val="18"/>
          <w:szCs w:val="18"/>
        </w:rPr>
        <w:t>Продолжительность</w:t>
      </w:r>
      <w:r w:rsidR="00F57C1F" w:rsidRPr="00222117">
        <w:rPr>
          <w:rFonts w:ascii="Times New Roman" w:hAnsi="Times New Roman"/>
          <w:sz w:val="18"/>
          <w:szCs w:val="18"/>
        </w:rPr>
        <w:t xml:space="preserve"> профессионального обучения определяется соответствующей программой профессионального обучения, разрабатываемой и утверждаемой образовательной организацией и составляет: </w:t>
      </w:r>
      <w:r w:rsidRPr="00F25F8A">
        <w:rPr>
          <w:rFonts w:ascii="Times New Roman" w:hAnsi="Times New Roman"/>
          <w:b/>
          <w:sz w:val="18"/>
          <w:szCs w:val="18"/>
        </w:rPr>
        <w:t>___</w:t>
      </w:r>
      <w:r w:rsidR="00006846" w:rsidRPr="00F25F8A">
        <w:rPr>
          <w:rFonts w:ascii="Times New Roman" w:hAnsi="Times New Roman"/>
          <w:b/>
          <w:sz w:val="18"/>
          <w:szCs w:val="18"/>
        </w:rPr>
        <w:t xml:space="preserve"> часов</w:t>
      </w:r>
      <w:r w:rsidR="00F25F8A">
        <w:rPr>
          <w:rFonts w:ascii="Times New Roman" w:hAnsi="Times New Roman"/>
          <w:b/>
          <w:sz w:val="18"/>
          <w:szCs w:val="18"/>
        </w:rPr>
        <w:t>.</w:t>
      </w:r>
    </w:p>
    <w:p w:rsidR="0046484B" w:rsidRPr="00222117" w:rsidRDefault="007E1DC3" w:rsidP="00222117">
      <w:pPr>
        <w:pStyle w:val="ae"/>
        <w:numPr>
          <w:ilvl w:val="1"/>
          <w:numId w:val="16"/>
        </w:numPr>
        <w:spacing w:after="0" w:line="240" w:lineRule="auto"/>
        <w:ind w:left="0" w:firstLine="0"/>
        <w:jc w:val="both"/>
        <w:rPr>
          <w:rFonts w:ascii="Times New Roman" w:hAnsi="Times New Roman"/>
          <w:sz w:val="18"/>
          <w:szCs w:val="18"/>
        </w:rPr>
      </w:pPr>
      <w:r w:rsidRPr="00222117">
        <w:rPr>
          <w:rFonts w:ascii="Times New Roman" w:hAnsi="Times New Roman"/>
          <w:sz w:val="18"/>
          <w:szCs w:val="18"/>
        </w:rPr>
        <w:t xml:space="preserve">Срок обучения в соответствии с учебной программой устанавливается с </w:t>
      </w:r>
      <w:r w:rsidR="00E124A0" w:rsidRPr="00222117">
        <w:rPr>
          <w:rFonts w:ascii="Times New Roman" w:hAnsi="Times New Roman"/>
          <w:b/>
          <w:sz w:val="18"/>
          <w:szCs w:val="18"/>
        </w:rPr>
        <w:t>«</w:t>
      </w:r>
      <w:r w:rsidR="00F77D68" w:rsidRPr="00222117">
        <w:rPr>
          <w:rFonts w:ascii="Times New Roman" w:hAnsi="Times New Roman"/>
          <w:b/>
          <w:sz w:val="18"/>
          <w:szCs w:val="18"/>
        </w:rPr>
        <w:t>___</w:t>
      </w:r>
      <w:r w:rsidR="001B58E9" w:rsidRPr="00222117">
        <w:rPr>
          <w:rFonts w:ascii="Times New Roman" w:hAnsi="Times New Roman"/>
          <w:b/>
          <w:sz w:val="18"/>
          <w:szCs w:val="18"/>
        </w:rPr>
        <w:t xml:space="preserve">» </w:t>
      </w:r>
      <w:r w:rsidR="00F77D68" w:rsidRPr="00222117">
        <w:rPr>
          <w:rFonts w:ascii="Times New Roman" w:hAnsi="Times New Roman"/>
          <w:b/>
          <w:sz w:val="18"/>
          <w:szCs w:val="18"/>
        </w:rPr>
        <w:t>_______</w:t>
      </w:r>
      <w:r w:rsidR="00303B53" w:rsidRPr="00222117">
        <w:rPr>
          <w:rFonts w:ascii="Times New Roman" w:hAnsi="Times New Roman"/>
          <w:b/>
          <w:sz w:val="18"/>
          <w:szCs w:val="18"/>
        </w:rPr>
        <w:t xml:space="preserve"> </w:t>
      </w:r>
      <w:r w:rsidRPr="00222117">
        <w:rPr>
          <w:rFonts w:ascii="Times New Roman" w:hAnsi="Times New Roman"/>
          <w:b/>
          <w:sz w:val="18"/>
          <w:szCs w:val="18"/>
        </w:rPr>
        <w:t>20</w:t>
      </w:r>
      <w:r w:rsidR="00F77D68" w:rsidRPr="00222117">
        <w:rPr>
          <w:rFonts w:ascii="Times New Roman" w:hAnsi="Times New Roman"/>
          <w:b/>
          <w:sz w:val="18"/>
          <w:szCs w:val="18"/>
        </w:rPr>
        <w:t>20</w:t>
      </w:r>
      <w:r w:rsidR="00006846" w:rsidRPr="00222117">
        <w:rPr>
          <w:rFonts w:ascii="Times New Roman" w:hAnsi="Times New Roman"/>
          <w:b/>
          <w:sz w:val="18"/>
          <w:szCs w:val="18"/>
        </w:rPr>
        <w:t>г. по «</w:t>
      </w:r>
      <w:r w:rsidR="00F77D68" w:rsidRPr="00222117">
        <w:rPr>
          <w:rFonts w:ascii="Times New Roman" w:hAnsi="Times New Roman"/>
          <w:b/>
          <w:sz w:val="18"/>
          <w:szCs w:val="18"/>
        </w:rPr>
        <w:t>___»</w:t>
      </w:r>
      <w:r w:rsidR="00650063" w:rsidRPr="00222117">
        <w:rPr>
          <w:rFonts w:ascii="Times New Roman" w:hAnsi="Times New Roman"/>
          <w:b/>
          <w:sz w:val="18"/>
          <w:szCs w:val="18"/>
        </w:rPr>
        <w:t xml:space="preserve"> </w:t>
      </w:r>
      <w:r w:rsidR="00F77D68" w:rsidRPr="00222117">
        <w:rPr>
          <w:rFonts w:ascii="Times New Roman" w:hAnsi="Times New Roman"/>
          <w:b/>
          <w:sz w:val="18"/>
          <w:szCs w:val="18"/>
        </w:rPr>
        <w:t>_______ 2020г</w:t>
      </w:r>
      <w:r w:rsidRPr="00222117">
        <w:rPr>
          <w:rFonts w:ascii="Times New Roman" w:hAnsi="Times New Roman"/>
          <w:b/>
          <w:sz w:val="18"/>
          <w:szCs w:val="18"/>
        </w:rPr>
        <w:t>.</w:t>
      </w:r>
    </w:p>
    <w:p w:rsidR="007E1DC3" w:rsidRPr="00222117" w:rsidRDefault="0046484B" w:rsidP="00222117">
      <w:pPr>
        <w:tabs>
          <w:tab w:val="left" w:pos="0"/>
        </w:tabs>
        <w:jc w:val="both"/>
        <w:rPr>
          <w:sz w:val="18"/>
          <w:szCs w:val="18"/>
        </w:rPr>
      </w:pPr>
      <w:r w:rsidRPr="00222117">
        <w:rPr>
          <w:color w:val="000000"/>
          <w:sz w:val="18"/>
          <w:szCs w:val="18"/>
        </w:rPr>
        <w:t>Место проведения обучения</w:t>
      </w:r>
      <w:r w:rsidR="007E1DC3" w:rsidRPr="00222117">
        <w:rPr>
          <w:sz w:val="18"/>
          <w:szCs w:val="18"/>
        </w:rPr>
        <w:t>: г. Тюмень, ул. Луначарского, д. 19.</w:t>
      </w:r>
    </w:p>
    <w:p w:rsidR="00F57C1F" w:rsidRPr="00080013" w:rsidRDefault="00F57C1F" w:rsidP="00080013">
      <w:pPr>
        <w:pStyle w:val="ae"/>
        <w:numPr>
          <w:ilvl w:val="1"/>
          <w:numId w:val="16"/>
        </w:numPr>
        <w:spacing w:after="0" w:line="240" w:lineRule="auto"/>
        <w:ind w:left="0" w:firstLine="0"/>
        <w:jc w:val="both"/>
        <w:rPr>
          <w:rFonts w:ascii="Times New Roman" w:hAnsi="Times New Roman"/>
          <w:sz w:val="18"/>
          <w:szCs w:val="18"/>
        </w:rPr>
      </w:pPr>
      <w:r w:rsidRPr="00080013">
        <w:rPr>
          <w:rFonts w:ascii="Times New Roman" w:hAnsi="Times New Roman"/>
          <w:sz w:val="18"/>
          <w:szCs w:val="18"/>
        </w:rPr>
        <w:t>После освоения Обучающимся  в полном объеме образовательной программы  и успешной  итоговой  аттестации  в форме квалификационного экзамена ему выдается документ о квалификации, подтверждающий присвоение разряда или класса, категории по результатам профессионального обучения (подтвер</w:t>
      </w:r>
      <w:r w:rsidR="00303B53" w:rsidRPr="00080013">
        <w:rPr>
          <w:rFonts w:ascii="Times New Roman" w:hAnsi="Times New Roman"/>
          <w:sz w:val="18"/>
          <w:szCs w:val="18"/>
        </w:rPr>
        <w:t>ждается свидетельством установленного образца</w:t>
      </w:r>
      <w:r w:rsidRPr="00080013">
        <w:rPr>
          <w:rFonts w:ascii="Times New Roman" w:hAnsi="Times New Roman"/>
          <w:sz w:val="18"/>
          <w:szCs w:val="18"/>
        </w:rPr>
        <w:t>); либо справка об обучении -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и(или) отчисленным  (в связи с досрочным прекращением  образовательных отношений) из образовательной организации.</w:t>
      </w:r>
    </w:p>
    <w:p w:rsidR="00080013" w:rsidRDefault="00F57C1F" w:rsidP="00080013">
      <w:pPr>
        <w:pStyle w:val="ae"/>
        <w:numPr>
          <w:ilvl w:val="1"/>
          <w:numId w:val="16"/>
        </w:numPr>
        <w:spacing w:after="0" w:line="240" w:lineRule="auto"/>
        <w:ind w:left="0" w:firstLine="0"/>
        <w:jc w:val="both"/>
        <w:rPr>
          <w:rFonts w:ascii="Times New Roman" w:hAnsi="Times New Roman"/>
          <w:sz w:val="18"/>
          <w:szCs w:val="18"/>
        </w:rPr>
      </w:pPr>
      <w:r w:rsidRPr="00080013">
        <w:rPr>
          <w:rFonts w:ascii="Times New Roman" w:hAnsi="Times New Roman"/>
          <w:sz w:val="18"/>
          <w:szCs w:val="18"/>
        </w:rPr>
        <w:t>Профессиональное обучение завершается итоговой аттестацией в форме квалификационного экзамена.</w:t>
      </w:r>
      <w:bookmarkStart w:id="1" w:name="sub_108865"/>
    </w:p>
    <w:p w:rsidR="00080013" w:rsidRDefault="00F57C1F" w:rsidP="00080013">
      <w:pPr>
        <w:pStyle w:val="ae"/>
        <w:numPr>
          <w:ilvl w:val="2"/>
          <w:numId w:val="16"/>
        </w:numPr>
        <w:spacing w:after="0" w:line="240" w:lineRule="auto"/>
        <w:jc w:val="both"/>
        <w:rPr>
          <w:rFonts w:ascii="Times New Roman" w:hAnsi="Times New Roman"/>
          <w:sz w:val="18"/>
          <w:szCs w:val="18"/>
        </w:rPr>
      </w:pPr>
      <w:r w:rsidRPr="00080013">
        <w:rPr>
          <w:rFonts w:ascii="Times New Roman" w:hAnsi="Times New Roman"/>
          <w:sz w:val="18"/>
          <w:szCs w:val="18"/>
        </w:rPr>
        <w:t>Квалификационный экзамен проводится Исполнителем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bookmarkStart w:id="2" w:name="sub_108866"/>
      <w:bookmarkEnd w:id="1"/>
    </w:p>
    <w:p w:rsidR="00F57C1F" w:rsidRPr="00080013" w:rsidRDefault="00F57C1F" w:rsidP="00080013">
      <w:pPr>
        <w:pStyle w:val="ae"/>
        <w:numPr>
          <w:ilvl w:val="2"/>
          <w:numId w:val="16"/>
        </w:numPr>
        <w:spacing w:after="0" w:line="240" w:lineRule="auto"/>
        <w:jc w:val="both"/>
        <w:rPr>
          <w:rFonts w:ascii="Times New Roman" w:hAnsi="Times New Roman"/>
          <w:sz w:val="18"/>
          <w:szCs w:val="18"/>
        </w:rPr>
      </w:pPr>
      <w:r w:rsidRPr="00080013">
        <w:rPr>
          <w:rFonts w:ascii="Times New Roman" w:hAnsi="Times New Roman"/>
          <w:sz w:val="18"/>
          <w:szCs w:val="18"/>
        </w:rPr>
        <w:t xml:space="preserve">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w:t>
      </w:r>
    </w:p>
    <w:bookmarkEnd w:id="2"/>
    <w:p w:rsidR="0046484B" w:rsidRPr="00080013" w:rsidRDefault="0046484B" w:rsidP="00080013">
      <w:pPr>
        <w:pStyle w:val="ae"/>
        <w:numPr>
          <w:ilvl w:val="1"/>
          <w:numId w:val="16"/>
        </w:numPr>
        <w:spacing w:after="0" w:line="240" w:lineRule="auto"/>
        <w:ind w:left="0" w:firstLine="0"/>
        <w:jc w:val="both"/>
        <w:rPr>
          <w:rFonts w:ascii="Times New Roman" w:hAnsi="Times New Roman"/>
          <w:sz w:val="18"/>
          <w:szCs w:val="18"/>
        </w:rPr>
      </w:pPr>
      <w:r w:rsidRPr="00080013">
        <w:rPr>
          <w:rFonts w:ascii="Times New Roman" w:hAnsi="Times New Roman"/>
          <w:sz w:val="18"/>
          <w:szCs w:val="18"/>
        </w:rPr>
        <w:t>Услуга по настоящему договору считается оказанной после окончания обучения.</w:t>
      </w:r>
    </w:p>
    <w:p w:rsidR="00C36A8E" w:rsidRPr="00FF3551" w:rsidRDefault="00C36A8E" w:rsidP="004C1499">
      <w:pPr>
        <w:tabs>
          <w:tab w:val="left" w:pos="0"/>
        </w:tabs>
        <w:suppressAutoHyphens w:val="0"/>
        <w:jc w:val="both"/>
        <w:rPr>
          <w:sz w:val="18"/>
          <w:szCs w:val="18"/>
        </w:rPr>
      </w:pPr>
    </w:p>
    <w:p w:rsidR="00F57C1F" w:rsidRPr="00FF3551" w:rsidRDefault="00F57C1F" w:rsidP="00080013">
      <w:pPr>
        <w:pStyle w:val="21"/>
        <w:numPr>
          <w:ilvl w:val="0"/>
          <w:numId w:val="16"/>
        </w:numPr>
        <w:shd w:val="clear" w:color="auto" w:fill="auto"/>
        <w:spacing w:after="0" w:line="274" w:lineRule="exact"/>
        <w:ind w:right="20"/>
        <w:jc w:val="center"/>
        <w:rPr>
          <w:b/>
          <w:sz w:val="18"/>
          <w:szCs w:val="18"/>
        </w:rPr>
      </w:pPr>
      <w:r w:rsidRPr="00080013">
        <w:rPr>
          <w:b/>
          <w:bCs/>
          <w:sz w:val="18"/>
          <w:szCs w:val="18"/>
        </w:rPr>
        <w:t>Обязанности Исполнителя</w:t>
      </w:r>
    </w:p>
    <w:p w:rsidR="00F57C1F" w:rsidRPr="00FF3551" w:rsidRDefault="00F57C1F" w:rsidP="00F57C1F">
      <w:pPr>
        <w:jc w:val="both"/>
        <w:rPr>
          <w:sz w:val="18"/>
          <w:szCs w:val="18"/>
        </w:rPr>
      </w:pPr>
      <w:r w:rsidRPr="00FF3551">
        <w:rPr>
          <w:sz w:val="18"/>
          <w:szCs w:val="18"/>
        </w:rPr>
        <w:t>Исполнитель обязан:</w:t>
      </w:r>
    </w:p>
    <w:p w:rsidR="00F57C1F" w:rsidRPr="007613BE" w:rsidRDefault="00F57C1F" w:rsidP="007613BE">
      <w:pPr>
        <w:pStyle w:val="ae"/>
        <w:numPr>
          <w:ilvl w:val="1"/>
          <w:numId w:val="16"/>
        </w:numPr>
        <w:spacing w:after="0" w:line="240" w:lineRule="auto"/>
        <w:ind w:left="0" w:firstLine="0"/>
        <w:jc w:val="both"/>
        <w:rPr>
          <w:rFonts w:ascii="Times New Roman" w:hAnsi="Times New Roman"/>
          <w:sz w:val="18"/>
          <w:szCs w:val="18"/>
        </w:rPr>
      </w:pPr>
      <w:r w:rsidRPr="007613BE">
        <w:rPr>
          <w:rFonts w:ascii="Times New Roman" w:hAnsi="Times New Roman"/>
          <w:sz w:val="18"/>
          <w:szCs w:val="18"/>
        </w:rPr>
        <w:t>Принять на обучение Обучающегося, соответствующего установленным законодательством об образовании, Уставом Исполнителя и иным локальным нормативным актами Исполнителя условиям приема, приказом образовательной организации и зачислить в число слушателей.</w:t>
      </w:r>
    </w:p>
    <w:p w:rsidR="00F57C1F" w:rsidRPr="007613BE" w:rsidRDefault="00F57C1F" w:rsidP="007613BE">
      <w:pPr>
        <w:pStyle w:val="ae"/>
        <w:numPr>
          <w:ilvl w:val="1"/>
          <w:numId w:val="16"/>
        </w:numPr>
        <w:spacing w:after="0" w:line="240" w:lineRule="auto"/>
        <w:ind w:left="0" w:firstLine="0"/>
        <w:jc w:val="both"/>
        <w:rPr>
          <w:rFonts w:ascii="Times New Roman" w:hAnsi="Times New Roman"/>
          <w:sz w:val="18"/>
          <w:szCs w:val="18"/>
        </w:rPr>
      </w:pPr>
      <w:r w:rsidRPr="007613BE">
        <w:rPr>
          <w:rFonts w:ascii="Times New Roman" w:hAnsi="Times New Roman"/>
          <w:sz w:val="18"/>
          <w:szCs w:val="18"/>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F57C1F" w:rsidRPr="007613BE" w:rsidRDefault="00F57C1F" w:rsidP="007613BE">
      <w:pPr>
        <w:pStyle w:val="ae"/>
        <w:numPr>
          <w:ilvl w:val="1"/>
          <w:numId w:val="16"/>
        </w:numPr>
        <w:spacing w:after="0" w:line="240" w:lineRule="auto"/>
        <w:ind w:left="0" w:firstLine="0"/>
        <w:jc w:val="both"/>
        <w:rPr>
          <w:rFonts w:ascii="Times New Roman" w:hAnsi="Times New Roman"/>
          <w:sz w:val="18"/>
          <w:szCs w:val="18"/>
        </w:rPr>
      </w:pPr>
      <w:r w:rsidRPr="007613BE">
        <w:rPr>
          <w:rFonts w:ascii="Times New Roman" w:hAnsi="Times New Roman"/>
          <w:sz w:val="18"/>
          <w:szCs w:val="18"/>
        </w:rPr>
        <w:t>Организовать и обеспечить надлежащее исполнение услуг, предусмотренных разделом 1 настоящего договора. Услуги оказываются в соответствии с учебным планом, рабочими программами, учебным графиком и расписанием занятий, разрабатываемыми Исполнителем.</w:t>
      </w:r>
    </w:p>
    <w:p w:rsidR="00F57C1F" w:rsidRPr="007613BE" w:rsidRDefault="00F57C1F" w:rsidP="007613BE">
      <w:pPr>
        <w:pStyle w:val="ae"/>
        <w:numPr>
          <w:ilvl w:val="1"/>
          <w:numId w:val="16"/>
        </w:numPr>
        <w:spacing w:after="0" w:line="240" w:lineRule="auto"/>
        <w:ind w:left="0" w:firstLine="0"/>
        <w:jc w:val="both"/>
        <w:rPr>
          <w:rFonts w:ascii="Times New Roman" w:hAnsi="Times New Roman"/>
          <w:sz w:val="18"/>
          <w:szCs w:val="18"/>
        </w:rPr>
      </w:pPr>
      <w:r w:rsidRPr="007613BE">
        <w:rPr>
          <w:rFonts w:ascii="Times New Roman" w:hAnsi="Times New Roman"/>
          <w:sz w:val="18"/>
          <w:szCs w:val="18"/>
        </w:rPr>
        <w:t>Обеспечить необходимый контроль знаний Обучающегося на уровне требований, предъявляемых к специалистам данной квалификации.</w:t>
      </w:r>
    </w:p>
    <w:p w:rsidR="00F57C1F" w:rsidRPr="007613BE" w:rsidRDefault="00F57C1F" w:rsidP="007613BE">
      <w:pPr>
        <w:pStyle w:val="ae"/>
        <w:numPr>
          <w:ilvl w:val="1"/>
          <w:numId w:val="16"/>
        </w:numPr>
        <w:spacing w:after="0" w:line="240" w:lineRule="auto"/>
        <w:ind w:left="0" w:firstLine="0"/>
        <w:jc w:val="both"/>
        <w:rPr>
          <w:rFonts w:ascii="Times New Roman" w:hAnsi="Times New Roman"/>
          <w:sz w:val="18"/>
          <w:szCs w:val="18"/>
        </w:rPr>
      </w:pPr>
      <w:r w:rsidRPr="007613BE">
        <w:rPr>
          <w:rFonts w:ascii="Times New Roman" w:hAnsi="Times New Roman"/>
          <w:sz w:val="18"/>
          <w:szCs w:val="18"/>
        </w:rPr>
        <w:t>Обеспечить для проведения занятий помещениями,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F57C1F" w:rsidRPr="007613BE" w:rsidRDefault="00F57C1F" w:rsidP="007613BE">
      <w:pPr>
        <w:pStyle w:val="ae"/>
        <w:numPr>
          <w:ilvl w:val="1"/>
          <w:numId w:val="16"/>
        </w:numPr>
        <w:spacing w:after="0" w:line="240" w:lineRule="auto"/>
        <w:ind w:left="0" w:firstLine="0"/>
        <w:jc w:val="both"/>
        <w:rPr>
          <w:rFonts w:ascii="Times New Roman" w:hAnsi="Times New Roman"/>
          <w:sz w:val="18"/>
          <w:szCs w:val="18"/>
        </w:rPr>
      </w:pPr>
      <w:r w:rsidRPr="007613BE">
        <w:rPr>
          <w:rFonts w:ascii="Times New Roman" w:hAnsi="Times New Roman"/>
          <w:sz w:val="18"/>
          <w:szCs w:val="18"/>
        </w:rPr>
        <w:t>Предоставить возможность Обучающемуся использовать учебно-методическую, материально-техническую базу Исполнителя в пределах, необходимых для подготовки к квалификационному экзамену и в порядке, установленном Исполнителем.</w:t>
      </w:r>
    </w:p>
    <w:p w:rsidR="00F57C1F" w:rsidRPr="007613BE" w:rsidRDefault="00F57C1F" w:rsidP="007613BE">
      <w:pPr>
        <w:pStyle w:val="ae"/>
        <w:numPr>
          <w:ilvl w:val="1"/>
          <w:numId w:val="16"/>
        </w:numPr>
        <w:spacing w:after="0" w:line="240" w:lineRule="auto"/>
        <w:ind w:left="0" w:firstLine="0"/>
        <w:jc w:val="both"/>
        <w:rPr>
          <w:rFonts w:ascii="Times New Roman" w:hAnsi="Times New Roman"/>
          <w:sz w:val="18"/>
          <w:szCs w:val="18"/>
        </w:rPr>
      </w:pPr>
      <w:r w:rsidRPr="007613BE">
        <w:rPr>
          <w:rFonts w:ascii="Times New Roman" w:hAnsi="Times New Roman"/>
          <w:sz w:val="18"/>
          <w:szCs w:val="18"/>
        </w:rPr>
        <w:t>Во время оказания образовательных услуг проявлять уважение к личности Обучающегося.</w:t>
      </w:r>
    </w:p>
    <w:p w:rsidR="00F57C1F" w:rsidRPr="00FF3551" w:rsidRDefault="00F57C1F" w:rsidP="00F57C1F">
      <w:pPr>
        <w:jc w:val="center"/>
        <w:rPr>
          <w:b/>
          <w:sz w:val="18"/>
          <w:szCs w:val="18"/>
        </w:rPr>
      </w:pPr>
    </w:p>
    <w:p w:rsidR="00F57C1F" w:rsidRPr="00C5791A" w:rsidRDefault="00F57C1F" w:rsidP="00C5791A">
      <w:pPr>
        <w:pStyle w:val="21"/>
        <w:numPr>
          <w:ilvl w:val="0"/>
          <w:numId w:val="16"/>
        </w:numPr>
        <w:shd w:val="clear" w:color="auto" w:fill="auto"/>
        <w:spacing w:after="0" w:line="274" w:lineRule="exact"/>
        <w:ind w:right="20"/>
        <w:jc w:val="center"/>
        <w:rPr>
          <w:b/>
          <w:bCs/>
          <w:sz w:val="18"/>
          <w:szCs w:val="18"/>
        </w:rPr>
      </w:pPr>
      <w:r w:rsidRPr="00C5791A">
        <w:rPr>
          <w:b/>
          <w:bCs/>
          <w:sz w:val="18"/>
          <w:szCs w:val="18"/>
        </w:rPr>
        <w:t>Обязанности Заказчика</w:t>
      </w:r>
    </w:p>
    <w:p w:rsidR="00F57C1F" w:rsidRPr="00FF3551" w:rsidRDefault="00F57C1F" w:rsidP="00F57C1F">
      <w:pPr>
        <w:jc w:val="both"/>
        <w:rPr>
          <w:sz w:val="18"/>
          <w:szCs w:val="18"/>
        </w:rPr>
      </w:pPr>
      <w:r w:rsidRPr="00FF3551">
        <w:rPr>
          <w:sz w:val="18"/>
          <w:szCs w:val="18"/>
        </w:rPr>
        <w:t>Заказчик обязан:</w:t>
      </w:r>
    </w:p>
    <w:p w:rsidR="00F57C1F" w:rsidRPr="00C5791A" w:rsidRDefault="00F57C1F" w:rsidP="00C5791A">
      <w:pPr>
        <w:pStyle w:val="ae"/>
        <w:numPr>
          <w:ilvl w:val="1"/>
          <w:numId w:val="16"/>
        </w:numPr>
        <w:spacing w:after="0" w:line="240" w:lineRule="auto"/>
        <w:ind w:left="0" w:firstLine="0"/>
        <w:jc w:val="both"/>
        <w:rPr>
          <w:rFonts w:ascii="Times New Roman" w:hAnsi="Times New Roman"/>
          <w:sz w:val="18"/>
          <w:szCs w:val="18"/>
        </w:rPr>
      </w:pPr>
      <w:r w:rsidRPr="00C5791A">
        <w:rPr>
          <w:rFonts w:ascii="Times New Roman" w:hAnsi="Times New Roman"/>
          <w:sz w:val="18"/>
          <w:szCs w:val="18"/>
        </w:rPr>
        <w:t>Своевременно вносить плату за услуги, указанные в разделе 1 настоящего договора в соответствии с условиями настоящего договора.</w:t>
      </w:r>
    </w:p>
    <w:p w:rsidR="00F57C1F" w:rsidRPr="00C5791A" w:rsidRDefault="00F57C1F" w:rsidP="00C5791A">
      <w:pPr>
        <w:pStyle w:val="ae"/>
        <w:numPr>
          <w:ilvl w:val="1"/>
          <w:numId w:val="16"/>
        </w:numPr>
        <w:spacing w:after="0" w:line="240" w:lineRule="auto"/>
        <w:ind w:left="0" w:firstLine="0"/>
        <w:jc w:val="both"/>
        <w:rPr>
          <w:rFonts w:ascii="Times New Roman" w:hAnsi="Times New Roman"/>
          <w:sz w:val="18"/>
          <w:szCs w:val="18"/>
        </w:rPr>
      </w:pPr>
      <w:r w:rsidRPr="00C5791A">
        <w:rPr>
          <w:rFonts w:ascii="Times New Roman" w:hAnsi="Times New Roman"/>
          <w:sz w:val="18"/>
          <w:szCs w:val="18"/>
        </w:rPr>
        <w:t>Проявлять уважение к преподавателям, администрации и техническому персоналу Исполнителя.</w:t>
      </w:r>
    </w:p>
    <w:p w:rsidR="00351307" w:rsidRPr="00C5791A" w:rsidRDefault="00351307" w:rsidP="00C5791A">
      <w:pPr>
        <w:pStyle w:val="ae"/>
        <w:numPr>
          <w:ilvl w:val="1"/>
          <w:numId w:val="16"/>
        </w:numPr>
        <w:spacing w:after="0" w:line="240" w:lineRule="auto"/>
        <w:ind w:left="0" w:firstLine="0"/>
        <w:jc w:val="both"/>
        <w:rPr>
          <w:rFonts w:ascii="Times New Roman" w:hAnsi="Times New Roman"/>
          <w:sz w:val="18"/>
          <w:szCs w:val="18"/>
        </w:rPr>
      </w:pPr>
      <w:r w:rsidRPr="00C5791A">
        <w:rPr>
          <w:rFonts w:ascii="Times New Roman" w:hAnsi="Times New Roman"/>
          <w:sz w:val="18"/>
          <w:szCs w:val="18"/>
        </w:rPr>
        <w:t xml:space="preserve">Направить на обучение специалистов, </w:t>
      </w:r>
      <w:r w:rsidR="00303B53" w:rsidRPr="00C5791A">
        <w:rPr>
          <w:rFonts w:ascii="Times New Roman" w:hAnsi="Times New Roman"/>
          <w:sz w:val="18"/>
          <w:szCs w:val="18"/>
        </w:rPr>
        <w:t>согласно заявке.</w:t>
      </w:r>
    </w:p>
    <w:p w:rsidR="00303B53" w:rsidRPr="00FF3551" w:rsidRDefault="00303B53" w:rsidP="00351307">
      <w:pPr>
        <w:shd w:val="clear" w:color="auto" w:fill="FFFFFF"/>
        <w:jc w:val="both"/>
        <w:rPr>
          <w:color w:val="000000"/>
          <w:sz w:val="18"/>
          <w:szCs w:val="18"/>
        </w:rPr>
      </w:pPr>
    </w:p>
    <w:p w:rsidR="00F57C1F" w:rsidRPr="00FF3551" w:rsidRDefault="00F57C1F" w:rsidP="00351307">
      <w:pPr>
        <w:jc w:val="both"/>
        <w:rPr>
          <w:b/>
          <w:sz w:val="18"/>
          <w:szCs w:val="18"/>
        </w:rPr>
      </w:pPr>
    </w:p>
    <w:p w:rsidR="00650063" w:rsidRDefault="00650063" w:rsidP="00F57C1F">
      <w:pPr>
        <w:ind w:left="360"/>
        <w:jc w:val="center"/>
        <w:rPr>
          <w:b/>
          <w:sz w:val="18"/>
          <w:szCs w:val="18"/>
        </w:rPr>
      </w:pPr>
    </w:p>
    <w:p w:rsidR="00F57C1F" w:rsidRPr="00C5791A" w:rsidRDefault="00F57C1F" w:rsidP="00C5791A">
      <w:pPr>
        <w:pStyle w:val="21"/>
        <w:numPr>
          <w:ilvl w:val="0"/>
          <w:numId w:val="16"/>
        </w:numPr>
        <w:shd w:val="clear" w:color="auto" w:fill="auto"/>
        <w:spacing w:after="0" w:line="274" w:lineRule="exact"/>
        <w:ind w:right="20"/>
        <w:jc w:val="center"/>
        <w:rPr>
          <w:b/>
          <w:bCs/>
          <w:sz w:val="18"/>
          <w:szCs w:val="18"/>
        </w:rPr>
      </w:pPr>
      <w:r w:rsidRPr="00C5791A">
        <w:rPr>
          <w:b/>
          <w:bCs/>
          <w:sz w:val="18"/>
          <w:szCs w:val="18"/>
        </w:rPr>
        <w:t>Обязанности Обучающегося</w:t>
      </w:r>
    </w:p>
    <w:p w:rsidR="00F57C1F" w:rsidRPr="00FF3551" w:rsidRDefault="00F57C1F" w:rsidP="00F57C1F">
      <w:pPr>
        <w:jc w:val="both"/>
        <w:rPr>
          <w:sz w:val="18"/>
          <w:szCs w:val="18"/>
        </w:rPr>
      </w:pPr>
      <w:r w:rsidRPr="00FF3551">
        <w:rPr>
          <w:sz w:val="18"/>
          <w:szCs w:val="18"/>
        </w:rPr>
        <w:t>Обучающийся обязан:</w:t>
      </w:r>
    </w:p>
    <w:p w:rsidR="00F57C1F" w:rsidRPr="00C5791A" w:rsidRDefault="00F57C1F" w:rsidP="00C5791A">
      <w:pPr>
        <w:pStyle w:val="ae"/>
        <w:numPr>
          <w:ilvl w:val="1"/>
          <w:numId w:val="16"/>
        </w:numPr>
        <w:spacing w:after="0" w:line="240" w:lineRule="auto"/>
        <w:ind w:left="0" w:firstLine="0"/>
        <w:jc w:val="both"/>
        <w:rPr>
          <w:rFonts w:ascii="Times New Roman" w:hAnsi="Times New Roman"/>
          <w:sz w:val="18"/>
          <w:szCs w:val="18"/>
        </w:rPr>
      </w:pPr>
      <w:r w:rsidRPr="00C5791A">
        <w:rPr>
          <w:rFonts w:ascii="Times New Roman" w:hAnsi="Times New Roman"/>
          <w:sz w:val="18"/>
          <w:szCs w:val="18"/>
        </w:rPr>
        <w:t>Посещать занятия, указанные в учебном расписании Исполнителя.</w:t>
      </w:r>
    </w:p>
    <w:p w:rsidR="00F57C1F" w:rsidRPr="00C5791A" w:rsidRDefault="00F57C1F" w:rsidP="00C5791A">
      <w:pPr>
        <w:pStyle w:val="ae"/>
        <w:numPr>
          <w:ilvl w:val="1"/>
          <w:numId w:val="16"/>
        </w:numPr>
        <w:spacing w:after="0" w:line="240" w:lineRule="auto"/>
        <w:ind w:left="0" w:firstLine="0"/>
        <w:jc w:val="both"/>
        <w:rPr>
          <w:rFonts w:ascii="Times New Roman" w:hAnsi="Times New Roman"/>
          <w:sz w:val="18"/>
          <w:szCs w:val="18"/>
        </w:rPr>
      </w:pPr>
      <w:r w:rsidRPr="00C5791A">
        <w:rPr>
          <w:rFonts w:ascii="Times New Roman" w:hAnsi="Times New Roman"/>
          <w:sz w:val="18"/>
          <w:szCs w:val="18"/>
        </w:rPr>
        <w:t>Выполнять задания по подготовке к занятиям, предусмотренных учебным планом.</w:t>
      </w:r>
    </w:p>
    <w:p w:rsidR="00F57C1F" w:rsidRPr="00C5791A" w:rsidRDefault="00F57C1F" w:rsidP="00C5791A">
      <w:pPr>
        <w:pStyle w:val="ae"/>
        <w:numPr>
          <w:ilvl w:val="1"/>
          <w:numId w:val="16"/>
        </w:numPr>
        <w:spacing w:after="0" w:line="240" w:lineRule="auto"/>
        <w:ind w:left="0" w:firstLine="0"/>
        <w:jc w:val="both"/>
        <w:rPr>
          <w:rFonts w:ascii="Times New Roman" w:hAnsi="Times New Roman"/>
          <w:sz w:val="18"/>
          <w:szCs w:val="18"/>
        </w:rPr>
      </w:pPr>
      <w:r w:rsidRPr="00C5791A">
        <w:rPr>
          <w:rFonts w:ascii="Times New Roman" w:hAnsi="Times New Roman"/>
          <w:sz w:val="18"/>
          <w:szCs w:val="18"/>
        </w:rPr>
        <w:t>Соблюдать учебную (производственную) дисциплину и общепринятые нормы поведения, проявлять уважение к преподавателям, администрации и техническому персоналу Исполнителя и другим обучающимся, не посягать на их честь и достоинство. Соблюдать требования Устава Исполнителя, правил внутреннего распорядка обучающихся и иных локальных нормативных актов Исполнителя.</w:t>
      </w:r>
    </w:p>
    <w:p w:rsidR="00F57C1F" w:rsidRPr="00C5791A" w:rsidRDefault="00F57C1F" w:rsidP="00C5791A">
      <w:pPr>
        <w:pStyle w:val="ae"/>
        <w:numPr>
          <w:ilvl w:val="1"/>
          <w:numId w:val="16"/>
        </w:numPr>
        <w:spacing w:after="0" w:line="240" w:lineRule="auto"/>
        <w:ind w:left="0" w:firstLine="0"/>
        <w:jc w:val="both"/>
        <w:rPr>
          <w:rFonts w:ascii="Times New Roman" w:hAnsi="Times New Roman"/>
          <w:sz w:val="18"/>
          <w:szCs w:val="18"/>
        </w:rPr>
      </w:pPr>
      <w:r w:rsidRPr="00C5791A">
        <w:rPr>
          <w:rFonts w:ascii="Times New Roman" w:hAnsi="Times New Roman"/>
          <w:sz w:val="18"/>
          <w:szCs w:val="18"/>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F57C1F" w:rsidRPr="00C5791A" w:rsidRDefault="00F57C1F" w:rsidP="00C5791A">
      <w:pPr>
        <w:pStyle w:val="ae"/>
        <w:numPr>
          <w:ilvl w:val="1"/>
          <w:numId w:val="16"/>
        </w:numPr>
        <w:spacing w:after="0" w:line="240" w:lineRule="auto"/>
        <w:ind w:left="0" w:firstLine="0"/>
        <w:jc w:val="both"/>
        <w:rPr>
          <w:rFonts w:ascii="Times New Roman" w:hAnsi="Times New Roman"/>
          <w:sz w:val="18"/>
          <w:szCs w:val="18"/>
        </w:rPr>
      </w:pPr>
      <w:r w:rsidRPr="00C5791A">
        <w:rPr>
          <w:rFonts w:ascii="Times New Roman" w:hAnsi="Times New Roman"/>
          <w:sz w:val="18"/>
          <w:szCs w:val="18"/>
        </w:rPr>
        <w:t xml:space="preserve">Незамедлительно предоставлять по требованию Исполнителя письменные объяснения по поводу нарушения Устава Исполнителя, правил внутреннего распорядка и иных локальных актов Исполнителя. </w:t>
      </w:r>
    </w:p>
    <w:p w:rsidR="00F57C1F" w:rsidRPr="00FF3551" w:rsidRDefault="00F57C1F" w:rsidP="00F57C1F">
      <w:pPr>
        <w:jc w:val="center"/>
        <w:rPr>
          <w:b/>
          <w:sz w:val="18"/>
          <w:szCs w:val="18"/>
        </w:rPr>
      </w:pPr>
    </w:p>
    <w:p w:rsidR="00F57C1F" w:rsidRPr="00C5791A" w:rsidRDefault="00F57C1F" w:rsidP="00C5791A">
      <w:pPr>
        <w:pStyle w:val="21"/>
        <w:numPr>
          <w:ilvl w:val="0"/>
          <w:numId w:val="16"/>
        </w:numPr>
        <w:shd w:val="clear" w:color="auto" w:fill="auto"/>
        <w:spacing w:after="0" w:line="274" w:lineRule="exact"/>
        <w:ind w:right="20"/>
        <w:jc w:val="center"/>
        <w:rPr>
          <w:b/>
          <w:bCs/>
          <w:sz w:val="18"/>
          <w:szCs w:val="18"/>
        </w:rPr>
      </w:pPr>
      <w:r w:rsidRPr="00C5791A">
        <w:rPr>
          <w:b/>
          <w:bCs/>
          <w:sz w:val="18"/>
          <w:szCs w:val="18"/>
        </w:rPr>
        <w:t>Права Исполнителя, Заказчика, Обучающегося</w:t>
      </w:r>
    </w:p>
    <w:p w:rsidR="00F57C1F" w:rsidRPr="00D57DF8" w:rsidRDefault="00F57C1F" w:rsidP="00D57DF8">
      <w:pPr>
        <w:pStyle w:val="ae"/>
        <w:numPr>
          <w:ilvl w:val="1"/>
          <w:numId w:val="16"/>
        </w:numPr>
        <w:spacing w:after="0" w:line="240" w:lineRule="auto"/>
        <w:ind w:left="0" w:firstLine="0"/>
        <w:jc w:val="both"/>
        <w:rPr>
          <w:rFonts w:ascii="Times New Roman" w:hAnsi="Times New Roman"/>
          <w:sz w:val="18"/>
          <w:szCs w:val="18"/>
        </w:rPr>
      </w:pPr>
      <w:r w:rsidRPr="00D57DF8">
        <w:rPr>
          <w:rFonts w:ascii="Times New Roman" w:hAnsi="Times New Roman"/>
          <w:sz w:val="18"/>
          <w:szCs w:val="18"/>
        </w:rPr>
        <w:t>Исполнитель вправе самостоятельно осуществлять образовательный процесс в соответствии с законодательством об образовании, выбирать системы оценок, порядок аттестации, применять к Обучающемуся меры поощрения и налагать дисциплинарные взыскания в соответствии с Уставом Исполнителя, правилами внутреннего распорядка обучающихся.</w:t>
      </w:r>
    </w:p>
    <w:p w:rsidR="00F57C1F" w:rsidRPr="00D57DF8" w:rsidRDefault="00F57C1F" w:rsidP="00D57DF8">
      <w:pPr>
        <w:pStyle w:val="ae"/>
        <w:numPr>
          <w:ilvl w:val="1"/>
          <w:numId w:val="16"/>
        </w:numPr>
        <w:spacing w:after="0" w:line="240" w:lineRule="auto"/>
        <w:ind w:left="0" w:firstLine="0"/>
        <w:jc w:val="both"/>
        <w:rPr>
          <w:rFonts w:ascii="Times New Roman" w:hAnsi="Times New Roman"/>
          <w:sz w:val="18"/>
          <w:szCs w:val="18"/>
        </w:rPr>
      </w:pPr>
      <w:r w:rsidRPr="00D57DF8">
        <w:rPr>
          <w:rFonts w:ascii="Times New Roman" w:hAnsi="Times New Roman"/>
          <w:sz w:val="18"/>
          <w:szCs w:val="18"/>
        </w:rPr>
        <w:t>Заказчик вправе требовать от Исполнителя предоставления информации:</w:t>
      </w:r>
    </w:p>
    <w:p w:rsidR="00F57C1F" w:rsidRPr="00D57DF8" w:rsidRDefault="00F57C1F" w:rsidP="00D57DF8">
      <w:pPr>
        <w:pStyle w:val="ae"/>
        <w:numPr>
          <w:ilvl w:val="2"/>
          <w:numId w:val="16"/>
        </w:numPr>
        <w:spacing w:after="0" w:line="240" w:lineRule="auto"/>
        <w:jc w:val="both"/>
        <w:rPr>
          <w:rFonts w:ascii="Times New Roman" w:hAnsi="Times New Roman"/>
          <w:sz w:val="18"/>
          <w:szCs w:val="18"/>
        </w:rPr>
      </w:pPr>
      <w:r w:rsidRPr="00D57DF8">
        <w:rPr>
          <w:rFonts w:ascii="Times New Roman" w:hAnsi="Times New Roman"/>
          <w:sz w:val="18"/>
          <w:szCs w:val="18"/>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F57C1F" w:rsidRPr="00D57DF8" w:rsidRDefault="00F57C1F" w:rsidP="00D57DF8">
      <w:pPr>
        <w:pStyle w:val="ae"/>
        <w:numPr>
          <w:ilvl w:val="2"/>
          <w:numId w:val="16"/>
        </w:numPr>
        <w:spacing w:after="0" w:line="240" w:lineRule="auto"/>
        <w:jc w:val="both"/>
        <w:rPr>
          <w:rFonts w:ascii="Times New Roman" w:hAnsi="Times New Roman"/>
          <w:sz w:val="18"/>
          <w:szCs w:val="18"/>
        </w:rPr>
      </w:pPr>
      <w:r w:rsidRPr="00D57DF8">
        <w:rPr>
          <w:rFonts w:ascii="Times New Roman" w:hAnsi="Times New Roman"/>
          <w:sz w:val="18"/>
          <w:szCs w:val="18"/>
        </w:rPr>
        <w:t>об успеваемости, поведении, отношении Обучающегося к обучению и его способности к освоению выбранных программ.</w:t>
      </w:r>
    </w:p>
    <w:p w:rsidR="00F57C1F" w:rsidRPr="00D57DF8" w:rsidRDefault="00F57C1F" w:rsidP="00D57DF8">
      <w:pPr>
        <w:pStyle w:val="ae"/>
        <w:numPr>
          <w:ilvl w:val="1"/>
          <w:numId w:val="16"/>
        </w:numPr>
        <w:spacing w:after="0" w:line="240" w:lineRule="auto"/>
        <w:ind w:left="0" w:firstLine="0"/>
        <w:jc w:val="both"/>
        <w:rPr>
          <w:rFonts w:ascii="Times New Roman" w:hAnsi="Times New Roman"/>
          <w:sz w:val="18"/>
          <w:szCs w:val="18"/>
        </w:rPr>
      </w:pPr>
      <w:r w:rsidRPr="00D57DF8">
        <w:rPr>
          <w:rFonts w:ascii="Times New Roman" w:hAnsi="Times New Roman"/>
          <w:sz w:val="18"/>
          <w:szCs w:val="18"/>
        </w:rPr>
        <w:t>Обучающийся вправе:</w:t>
      </w:r>
    </w:p>
    <w:p w:rsidR="00F57C1F" w:rsidRPr="00D57DF8" w:rsidRDefault="00F57C1F" w:rsidP="00D57DF8">
      <w:pPr>
        <w:pStyle w:val="ae"/>
        <w:numPr>
          <w:ilvl w:val="2"/>
          <w:numId w:val="16"/>
        </w:numPr>
        <w:spacing w:after="0" w:line="240" w:lineRule="auto"/>
        <w:jc w:val="both"/>
        <w:rPr>
          <w:rFonts w:ascii="Times New Roman" w:hAnsi="Times New Roman"/>
          <w:sz w:val="18"/>
          <w:szCs w:val="18"/>
        </w:rPr>
      </w:pPr>
      <w:r w:rsidRPr="00D57DF8">
        <w:rPr>
          <w:rFonts w:ascii="Times New Roman" w:hAnsi="Times New Roman"/>
          <w:sz w:val="18"/>
          <w:szCs w:val="18"/>
        </w:rPr>
        <w:t>обращаться к ответственным работникам Исполнителя по вопросам деятельности колледжа по оказанию образовательных услуг;</w:t>
      </w:r>
    </w:p>
    <w:p w:rsidR="00F57C1F" w:rsidRPr="00D57DF8" w:rsidRDefault="00F57C1F" w:rsidP="00D57DF8">
      <w:pPr>
        <w:pStyle w:val="ae"/>
        <w:numPr>
          <w:ilvl w:val="2"/>
          <w:numId w:val="16"/>
        </w:numPr>
        <w:spacing w:after="0" w:line="240" w:lineRule="auto"/>
        <w:jc w:val="both"/>
        <w:rPr>
          <w:rFonts w:ascii="Times New Roman" w:hAnsi="Times New Roman"/>
          <w:sz w:val="18"/>
          <w:szCs w:val="18"/>
        </w:rPr>
      </w:pPr>
      <w:r w:rsidRPr="00D57DF8">
        <w:rPr>
          <w:rFonts w:ascii="Times New Roman" w:hAnsi="Times New Roman"/>
          <w:sz w:val="18"/>
          <w:szCs w:val="18"/>
        </w:rPr>
        <w:t>получать полную и достоверную информацию об оценке своих знаний и критериях этой оценки;</w:t>
      </w:r>
    </w:p>
    <w:p w:rsidR="00F57C1F" w:rsidRPr="00D57DF8" w:rsidRDefault="00F57C1F" w:rsidP="00D57DF8">
      <w:pPr>
        <w:pStyle w:val="ae"/>
        <w:numPr>
          <w:ilvl w:val="2"/>
          <w:numId w:val="16"/>
        </w:numPr>
        <w:spacing w:after="0" w:line="240" w:lineRule="auto"/>
        <w:jc w:val="both"/>
        <w:rPr>
          <w:rFonts w:ascii="Times New Roman" w:hAnsi="Times New Roman"/>
          <w:sz w:val="18"/>
          <w:szCs w:val="18"/>
        </w:rPr>
      </w:pPr>
      <w:r w:rsidRPr="00D57DF8">
        <w:rPr>
          <w:rFonts w:ascii="Times New Roman" w:hAnsi="Times New Roman"/>
          <w:sz w:val="18"/>
          <w:szCs w:val="18"/>
        </w:rPr>
        <w:t>пользоваться имуществом Исполнителя, необходимым для обеспечения образовательного процесса в соответствии с Уставом, локальными нормативными актами Исполнителя, настоящим договором.</w:t>
      </w:r>
    </w:p>
    <w:p w:rsidR="00F57C1F" w:rsidRPr="00D57DF8" w:rsidRDefault="00F57C1F" w:rsidP="00D57DF8">
      <w:pPr>
        <w:pStyle w:val="ae"/>
        <w:numPr>
          <w:ilvl w:val="1"/>
          <w:numId w:val="16"/>
        </w:numPr>
        <w:spacing w:after="0" w:line="240" w:lineRule="auto"/>
        <w:ind w:left="0" w:firstLine="0"/>
        <w:jc w:val="both"/>
        <w:rPr>
          <w:rFonts w:ascii="Times New Roman" w:hAnsi="Times New Roman"/>
          <w:sz w:val="18"/>
          <w:szCs w:val="18"/>
        </w:rPr>
      </w:pPr>
      <w:r w:rsidRPr="00D57DF8">
        <w:rPr>
          <w:rFonts w:ascii="Times New Roman" w:hAnsi="Times New Roman"/>
          <w:sz w:val="18"/>
          <w:szCs w:val="18"/>
        </w:rPr>
        <w:t xml:space="preserve">Исполнитель, Заказчик и Обучающийся имеют иные права и обязанности, предусмотренные законодательством об образовании, Уставом Исполнителя, правилами внутреннего распорядка обучающихся, иными локальными нормативными актами Исполнителя. </w:t>
      </w:r>
    </w:p>
    <w:p w:rsidR="007E1DC3" w:rsidRPr="00FF3551" w:rsidRDefault="007E1DC3" w:rsidP="007E1DC3">
      <w:pPr>
        <w:ind w:left="1494"/>
        <w:jc w:val="center"/>
        <w:rPr>
          <w:rFonts w:eastAsia="Calibri"/>
          <w:sz w:val="18"/>
          <w:szCs w:val="18"/>
        </w:rPr>
      </w:pPr>
    </w:p>
    <w:p w:rsidR="00F57C1F" w:rsidRPr="00F25F8A" w:rsidRDefault="00F57C1F" w:rsidP="00F25F8A">
      <w:pPr>
        <w:pStyle w:val="21"/>
        <w:numPr>
          <w:ilvl w:val="0"/>
          <w:numId w:val="16"/>
        </w:numPr>
        <w:shd w:val="clear" w:color="auto" w:fill="auto"/>
        <w:spacing w:after="0" w:line="274" w:lineRule="exact"/>
        <w:ind w:right="20"/>
        <w:jc w:val="center"/>
        <w:rPr>
          <w:b/>
          <w:bCs/>
          <w:sz w:val="18"/>
          <w:szCs w:val="18"/>
        </w:rPr>
      </w:pPr>
      <w:r w:rsidRPr="00F25F8A">
        <w:rPr>
          <w:b/>
          <w:bCs/>
          <w:sz w:val="18"/>
          <w:szCs w:val="18"/>
        </w:rPr>
        <w:t>Стоимость услуг и порядок расчетов</w:t>
      </w:r>
    </w:p>
    <w:p w:rsidR="005F13D2" w:rsidRPr="00F25F8A" w:rsidRDefault="00F57C1F" w:rsidP="00F25F8A">
      <w:pPr>
        <w:pStyle w:val="ae"/>
        <w:numPr>
          <w:ilvl w:val="1"/>
          <w:numId w:val="16"/>
        </w:numPr>
        <w:spacing w:after="0" w:line="240" w:lineRule="auto"/>
        <w:ind w:left="0" w:firstLine="0"/>
        <w:jc w:val="both"/>
        <w:rPr>
          <w:rFonts w:ascii="Times New Roman" w:hAnsi="Times New Roman"/>
          <w:sz w:val="18"/>
          <w:szCs w:val="18"/>
        </w:rPr>
      </w:pPr>
      <w:r w:rsidRPr="00F25F8A">
        <w:rPr>
          <w:rFonts w:ascii="Times New Roman" w:hAnsi="Times New Roman"/>
          <w:sz w:val="18"/>
          <w:szCs w:val="18"/>
        </w:rPr>
        <w:t xml:space="preserve">Полная стоимость Услуг (цена Договора) составляет </w:t>
      </w:r>
      <w:r w:rsidR="00F25F8A">
        <w:rPr>
          <w:rFonts w:ascii="Times New Roman" w:hAnsi="Times New Roman"/>
          <w:b/>
          <w:sz w:val="18"/>
          <w:szCs w:val="18"/>
        </w:rPr>
        <w:t>______</w:t>
      </w:r>
      <w:r w:rsidR="00650063" w:rsidRPr="00F25F8A">
        <w:rPr>
          <w:rFonts w:ascii="Times New Roman" w:hAnsi="Times New Roman"/>
          <w:b/>
          <w:sz w:val="18"/>
          <w:szCs w:val="18"/>
        </w:rPr>
        <w:t>,</w:t>
      </w:r>
      <w:r w:rsidR="00F25F8A">
        <w:rPr>
          <w:rFonts w:ascii="Times New Roman" w:hAnsi="Times New Roman"/>
          <w:b/>
          <w:sz w:val="18"/>
          <w:szCs w:val="18"/>
        </w:rPr>
        <w:t>__</w:t>
      </w:r>
      <w:r w:rsidRPr="00F25F8A">
        <w:rPr>
          <w:rFonts w:ascii="Times New Roman" w:hAnsi="Times New Roman"/>
          <w:b/>
          <w:sz w:val="18"/>
          <w:szCs w:val="18"/>
        </w:rPr>
        <w:t xml:space="preserve"> (</w:t>
      </w:r>
      <w:r w:rsidR="00F25F8A">
        <w:rPr>
          <w:rFonts w:ascii="Times New Roman" w:hAnsi="Times New Roman"/>
          <w:b/>
          <w:sz w:val="18"/>
          <w:szCs w:val="18"/>
        </w:rPr>
        <w:t>____________________</w:t>
      </w:r>
      <w:r w:rsidRPr="00F25F8A">
        <w:rPr>
          <w:rFonts w:ascii="Times New Roman" w:hAnsi="Times New Roman"/>
          <w:b/>
          <w:sz w:val="18"/>
          <w:szCs w:val="18"/>
        </w:rPr>
        <w:t xml:space="preserve">) рублей </w:t>
      </w:r>
      <w:r w:rsidR="00F25F8A">
        <w:rPr>
          <w:rFonts w:ascii="Times New Roman" w:hAnsi="Times New Roman"/>
          <w:b/>
          <w:sz w:val="18"/>
          <w:szCs w:val="18"/>
        </w:rPr>
        <w:t>____</w:t>
      </w:r>
      <w:r w:rsidRPr="00F25F8A">
        <w:rPr>
          <w:rFonts w:ascii="Times New Roman" w:hAnsi="Times New Roman"/>
          <w:b/>
          <w:sz w:val="18"/>
          <w:szCs w:val="18"/>
        </w:rPr>
        <w:t xml:space="preserve"> копеек</w:t>
      </w:r>
      <w:r w:rsidR="006E1C64" w:rsidRPr="00F25F8A">
        <w:rPr>
          <w:rFonts w:ascii="Times New Roman" w:hAnsi="Times New Roman"/>
          <w:sz w:val="18"/>
          <w:szCs w:val="18"/>
        </w:rPr>
        <w:t>,</w:t>
      </w:r>
      <w:r w:rsidRPr="00F25F8A">
        <w:rPr>
          <w:rFonts w:ascii="Times New Roman" w:hAnsi="Times New Roman"/>
          <w:sz w:val="18"/>
          <w:szCs w:val="18"/>
        </w:rPr>
        <w:t xml:space="preserve"> </w:t>
      </w:r>
      <w:r w:rsidR="000270B1" w:rsidRPr="00F25F8A">
        <w:rPr>
          <w:rFonts w:ascii="Times New Roman" w:hAnsi="Times New Roman"/>
          <w:sz w:val="18"/>
          <w:szCs w:val="18"/>
        </w:rPr>
        <w:t xml:space="preserve">за </w:t>
      </w:r>
      <w:r w:rsidRPr="00F25F8A">
        <w:rPr>
          <w:rFonts w:ascii="Times New Roman" w:hAnsi="Times New Roman"/>
          <w:sz w:val="18"/>
          <w:szCs w:val="18"/>
        </w:rPr>
        <w:t>одного Об</w:t>
      </w:r>
      <w:r w:rsidR="000270B1" w:rsidRPr="00F25F8A">
        <w:rPr>
          <w:rFonts w:ascii="Times New Roman" w:hAnsi="Times New Roman"/>
          <w:sz w:val="18"/>
          <w:szCs w:val="18"/>
        </w:rPr>
        <w:t>учающегося.</w:t>
      </w:r>
      <w:r w:rsidR="006E1C64" w:rsidRPr="00F25F8A">
        <w:rPr>
          <w:rFonts w:ascii="Times New Roman" w:hAnsi="Times New Roman"/>
          <w:sz w:val="18"/>
          <w:szCs w:val="18"/>
        </w:rPr>
        <w:t xml:space="preserve"> </w:t>
      </w:r>
      <w:r w:rsidR="005F13D2" w:rsidRPr="00F25F8A">
        <w:rPr>
          <w:rFonts w:ascii="Times New Roman" w:hAnsi="Times New Roman"/>
          <w:sz w:val="18"/>
          <w:szCs w:val="18"/>
        </w:rPr>
        <w:t>НДС не облагается (на основании НК РФ, часть 2, глава 21, ст.149, п.2.14).,</w:t>
      </w:r>
    </w:p>
    <w:p w:rsidR="00FF3551" w:rsidRPr="00F25F8A" w:rsidRDefault="00FF3551" w:rsidP="00F25F8A">
      <w:pPr>
        <w:pStyle w:val="ae"/>
        <w:spacing w:after="0" w:line="240" w:lineRule="auto"/>
        <w:ind w:left="0"/>
        <w:jc w:val="both"/>
        <w:rPr>
          <w:rFonts w:ascii="Times New Roman" w:hAnsi="Times New Roman"/>
          <w:sz w:val="18"/>
          <w:szCs w:val="18"/>
        </w:rPr>
      </w:pPr>
      <w:r w:rsidRPr="00F25F8A">
        <w:rPr>
          <w:rFonts w:ascii="Times New Roman" w:hAnsi="Times New Roman"/>
          <w:sz w:val="18"/>
          <w:szCs w:val="18"/>
        </w:rPr>
        <w:t>Заказчик обязуется оплатить 100% стоимости Услуг (цена Договора) в течение 3 (трех) банковских дней с момента заключения настоящего Договора.</w:t>
      </w:r>
    </w:p>
    <w:p w:rsidR="00F57C1F" w:rsidRPr="00F25F8A" w:rsidRDefault="00F57C1F" w:rsidP="00F25F8A">
      <w:pPr>
        <w:pStyle w:val="ae"/>
        <w:numPr>
          <w:ilvl w:val="1"/>
          <w:numId w:val="16"/>
        </w:numPr>
        <w:spacing w:after="0" w:line="240" w:lineRule="auto"/>
        <w:ind w:left="0" w:firstLine="0"/>
        <w:jc w:val="both"/>
        <w:rPr>
          <w:rFonts w:ascii="Times New Roman" w:hAnsi="Times New Roman"/>
          <w:sz w:val="18"/>
          <w:szCs w:val="18"/>
        </w:rPr>
      </w:pPr>
      <w:r w:rsidRPr="00F25F8A">
        <w:rPr>
          <w:rFonts w:ascii="Times New Roman" w:hAnsi="Times New Roman"/>
          <w:sz w:val="18"/>
          <w:szCs w:val="18"/>
        </w:rPr>
        <w:t xml:space="preserve">Оплата услуг производится в безналичной форме путем перечисления денежных средств на счет Исполнителя в банке по реквизитам, указанным в разделе </w:t>
      </w:r>
      <w:r w:rsidR="00B47051" w:rsidRPr="00F25F8A">
        <w:rPr>
          <w:rFonts w:ascii="Times New Roman" w:hAnsi="Times New Roman"/>
          <w:sz w:val="18"/>
          <w:szCs w:val="18"/>
        </w:rPr>
        <w:t>12</w:t>
      </w:r>
      <w:r w:rsidRPr="00F25F8A">
        <w:rPr>
          <w:rFonts w:ascii="Times New Roman" w:hAnsi="Times New Roman"/>
          <w:sz w:val="18"/>
          <w:szCs w:val="18"/>
        </w:rPr>
        <w:t xml:space="preserve"> договора. Факт оплаты услуг удостоверяется документом, подтверждающим оплату услуг (квитанцией, платежным документом).</w:t>
      </w:r>
    </w:p>
    <w:p w:rsidR="00F57C1F" w:rsidRPr="00F25F8A" w:rsidRDefault="00F57C1F" w:rsidP="00F25F8A">
      <w:pPr>
        <w:pStyle w:val="ae"/>
        <w:numPr>
          <w:ilvl w:val="1"/>
          <w:numId w:val="16"/>
        </w:numPr>
        <w:spacing w:after="0" w:line="240" w:lineRule="auto"/>
        <w:ind w:left="0" w:firstLine="0"/>
        <w:jc w:val="both"/>
        <w:rPr>
          <w:rFonts w:ascii="Times New Roman" w:hAnsi="Times New Roman"/>
          <w:sz w:val="18"/>
          <w:szCs w:val="18"/>
        </w:rPr>
      </w:pPr>
      <w:r w:rsidRPr="00F25F8A">
        <w:rPr>
          <w:rFonts w:ascii="Times New Roman" w:hAnsi="Times New Roman"/>
          <w:sz w:val="18"/>
          <w:szCs w:val="18"/>
        </w:rPr>
        <w:t>При непоступлении оплаты в указанный срок, Исполнитель вправе не допустить Обучающегося к занятиям, отказаться от исполнения договора в одностороннем порядке и расторгнуть настоящий договор.</w:t>
      </w:r>
    </w:p>
    <w:p w:rsidR="00F57C1F" w:rsidRPr="00F25F8A" w:rsidRDefault="00F57C1F" w:rsidP="00F25F8A">
      <w:pPr>
        <w:pStyle w:val="ae"/>
        <w:numPr>
          <w:ilvl w:val="1"/>
          <w:numId w:val="16"/>
        </w:numPr>
        <w:spacing w:after="0" w:line="240" w:lineRule="auto"/>
        <w:ind w:left="0" w:firstLine="0"/>
        <w:jc w:val="both"/>
        <w:rPr>
          <w:rFonts w:ascii="Times New Roman" w:hAnsi="Times New Roman"/>
          <w:sz w:val="18"/>
          <w:szCs w:val="18"/>
        </w:rPr>
      </w:pPr>
      <w:r w:rsidRPr="00F25F8A">
        <w:rPr>
          <w:rFonts w:ascii="Times New Roman" w:hAnsi="Times New Roman"/>
          <w:sz w:val="18"/>
          <w:szCs w:val="18"/>
        </w:rPr>
        <w:t xml:space="preserve">В </w:t>
      </w:r>
      <w:r w:rsidR="00B47051" w:rsidRPr="00F25F8A">
        <w:rPr>
          <w:rFonts w:ascii="Times New Roman" w:hAnsi="Times New Roman"/>
          <w:sz w:val="18"/>
          <w:szCs w:val="18"/>
        </w:rPr>
        <w:t>случае расторжения</w:t>
      </w:r>
      <w:r w:rsidRPr="00F25F8A">
        <w:rPr>
          <w:rFonts w:ascii="Times New Roman" w:hAnsi="Times New Roman"/>
          <w:sz w:val="18"/>
          <w:szCs w:val="18"/>
        </w:rPr>
        <w:t xml:space="preserve"> настоящего договора и отчисления (в связи с досрочным прекращением образовательных </w:t>
      </w:r>
      <w:r w:rsidR="00B47051" w:rsidRPr="00F25F8A">
        <w:rPr>
          <w:rFonts w:ascii="Times New Roman" w:hAnsi="Times New Roman"/>
          <w:sz w:val="18"/>
          <w:szCs w:val="18"/>
        </w:rPr>
        <w:t>отношений) Обучающегося, денежные</w:t>
      </w:r>
      <w:r w:rsidRPr="00F25F8A">
        <w:rPr>
          <w:rFonts w:ascii="Times New Roman" w:hAnsi="Times New Roman"/>
          <w:sz w:val="18"/>
          <w:szCs w:val="18"/>
        </w:rPr>
        <w:t xml:space="preserve"> суммы за оплаченный период обучения возвращаются Заказчику с удержанием суммы стоимости платных образовательных услуг, соответствующей периоду обучения </w:t>
      </w:r>
      <w:r w:rsidR="00B47051" w:rsidRPr="00F25F8A">
        <w:rPr>
          <w:rFonts w:ascii="Times New Roman" w:hAnsi="Times New Roman"/>
          <w:sz w:val="18"/>
          <w:szCs w:val="18"/>
        </w:rPr>
        <w:t>до расторжения</w:t>
      </w:r>
      <w:r w:rsidR="006E1C64" w:rsidRPr="00F25F8A">
        <w:rPr>
          <w:rFonts w:ascii="Times New Roman" w:hAnsi="Times New Roman"/>
          <w:sz w:val="18"/>
          <w:szCs w:val="18"/>
        </w:rPr>
        <w:t xml:space="preserve"> </w:t>
      </w:r>
      <w:r w:rsidR="00B47051" w:rsidRPr="00F25F8A">
        <w:rPr>
          <w:rFonts w:ascii="Times New Roman" w:hAnsi="Times New Roman"/>
          <w:sz w:val="18"/>
          <w:szCs w:val="18"/>
        </w:rPr>
        <w:t>договора, согласно</w:t>
      </w:r>
      <w:r w:rsidRPr="00F25F8A">
        <w:rPr>
          <w:rFonts w:ascii="Times New Roman" w:hAnsi="Times New Roman"/>
          <w:sz w:val="18"/>
          <w:szCs w:val="18"/>
        </w:rPr>
        <w:t xml:space="preserve"> действующему в </w:t>
      </w:r>
      <w:r w:rsidR="00B47051" w:rsidRPr="00F25F8A">
        <w:rPr>
          <w:rFonts w:ascii="Times New Roman" w:hAnsi="Times New Roman"/>
          <w:sz w:val="18"/>
          <w:szCs w:val="18"/>
        </w:rPr>
        <w:t>колледже порядку</w:t>
      </w:r>
      <w:r w:rsidRPr="00F25F8A">
        <w:rPr>
          <w:rFonts w:ascii="Times New Roman" w:hAnsi="Times New Roman"/>
          <w:sz w:val="18"/>
          <w:szCs w:val="18"/>
        </w:rPr>
        <w:t xml:space="preserve">. </w:t>
      </w:r>
    </w:p>
    <w:p w:rsidR="00F57C1F" w:rsidRPr="00F25F8A" w:rsidRDefault="00F57C1F" w:rsidP="00F25F8A">
      <w:pPr>
        <w:pStyle w:val="ae"/>
        <w:numPr>
          <w:ilvl w:val="1"/>
          <w:numId w:val="16"/>
        </w:numPr>
        <w:spacing w:after="0" w:line="240" w:lineRule="auto"/>
        <w:ind w:left="0" w:firstLine="0"/>
        <w:jc w:val="both"/>
        <w:rPr>
          <w:rFonts w:ascii="Times New Roman" w:hAnsi="Times New Roman"/>
          <w:sz w:val="18"/>
          <w:szCs w:val="18"/>
        </w:rPr>
      </w:pPr>
      <w:r w:rsidRPr="00F25F8A">
        <w:rPr>
          <w:rFonts w:ascii="Times New Roman" w:hAnsi="Times New Roman"/>
          <w:sz w:val="18"/>
          <w:szCs w:val="18"/>
        </w:rPr>
        <w:t xml:space="preserve">Непосещение Обучающимся занятий не является основанием для изменения стоимости платных образовательных услуг, предусмотренных разделом 1 настоящего договора. </w:t>
      </w:r>
    </w:p>
    <w:p w:rsidR="00B47051" w:rsidRPr="00F25F8A" w:rsidRDefault="00B47051" w:rsidP="00F25F8A">
      <w:pPr>
        <w:pStyle w:val="ae"/>
        <w:numPr>
          <w:ilvl w:val="1"/>
          <w:numId w:val="16"/>
        </w:numPr>
        <w:spacing w:after="0" w:line="240" w:lineRule="auto"/>
        <w:ind w:left="0" w:firstLine="0"/>
        <w:jc w:val="both"/>
        <w:rPr>
          <w:rFonts w:ascii="Times New Roman" w:hAnsi="Times New Roman"/>
          <w:sz w:val="18"/>
          <w:szCs w:val="18"/>
        </w:rPr>
      </w:pPr>
      <w:r w:rsidRPr="00F25F8A">
        <w:rPr>
          <w:rFonts w:ascii="Times New Roman" w:hAnsi="Times New Roman"/>
          <w:sz w:val="18"/>
          <w:szCs w:val="18"/>
        </w:rPr>
        <w:t>К правоотношениям сторон по настоящему договору положения ст. 317.1 НК РФ не применяются.</w:t>
      </w:r>
    </w:p>
    <w:p w:rsidR="00F57C1F" w:rsidRPr="00FF3551" w:rsidRDefault="00F57C1F" w:rsidP="00F57C1F">
      <w:pPr>
        <w:jc w:val="center"/>
        <w:rPr>
          <w:b/>
          <w:sz w:val="18"/>
          <w:szCs w:val="18"/>
        </w:rPr>
      </w:pPr>
    </w:p>
    <w:p w:rsidR="00F57C1F" w:rsidRPr="000227DE" w:rsidRDefault="00F57C1F" w:rsidP="000227DE">
      <w:pPr>
        <w:pStyle w:val="21"/>
        <w:numPr>
          <w:ilvl w:val="0"/>
          <w:numId w:val="16"/>
        </w:numPr>
        <w:shd w:val="clear" w:color="auto" w:fill="auto"/>
        <w:spacing w:after="0" w:line="274" w:lineRule="exact"/>
        <w:ind w:right="20"/>
        <w:jc w:val="center"/>
        <w:rPr>
          <w:b/>
          <w:bCs/>
          <w:sz w:val="18"/>
          <w:szCs w:val="18"/>
        </w:rPr>
      </w:pPr>
      <w:r w:rsidRPr="000227DE">
        <w:rPr>
          <w:b/>
          <w:bCs/>
          <w:sz w:val="18"/>
          <w:szCs w:val="18"/>
        </w:rPr>
        <w:t>Основания изменения и расторжения договора</w:t>
      </w:r>
    </w:p>
    <w:p w:rsidR="00F57C1F" w:rsidRPr="000227DE" w:rsidRDefault="00F57C1F" w:rsidP="000227DE">
      <w:pPr>
        <w:pStyle w:val="ae"/>
        <w:numPr>
          <w:ilvl w:val="1"/>
          <w:numId w:val="16"/>
        </w:numPr>
        <w:spacing w:after="0" w:line="240" w:lineRule="auto"/>
        <w:ind w:left="0" w:firstLine="0"/>
        <w:jc w:val="both"/>
        <w:rPr>
          <w:rFonts w:ascii="Times New Roman" w:hAnsi="Times New Roman"/>
          <w:sz w:val="18"/>
          <w:szCs w:val="18"/>
        </w:rPr>
      </w:pPr>
      <w:r w:rsidRPr="000227DE">
        <w:rPr>
          <w:rFonts w:ascii="Times New Roman" w:hAnsi="Times New Roman"/>
          <w:sz w:val="18"/>
          <w:szCs w:val="18"/>
        </w:rPr>
        <w:t>Условия, на которых заключен настоящий договор, могут быть изменены либо по письменному соглашению сторон, либо в соответствии с действующим законодательством Российской Федерации.</w:t>
      </w:r>
    </w:p>
    <w:p w:rsidR="00F57C1F" w:rsidRPr="000227DE" w:rsidRDefault="00F57C1F" w:rsidP="000227DE">
      <w:pPr>
        <w:pStyle w:val="ae"/>
        <w:numPr>
          <w:ilvl w:val="1"/>
          <w:numId w:val="16"/>
        </w:numPr>
        <w:spacing w:after="0" w:line="240" w:lineRule="auto"/>
        <w:ind w:left="0" w:firstLine="0"/>
        <w:jc w:val="both"/>
        <w:rPr>
          <w:rFonts w:ascii="Times New Roman" w:hAnsi="Times New Roman"/>
          <w:sz w:val="18"/>
          <w:szCs w:val="18"/>
        </w:rPr>
      </w:pPr>
      <w:r w:rsidRPr="000227DE">
        <w:rPr>
          <w:rFonts w:ascii="Times New Roman" w:hAnsi="Times New Roman"/>
          <w:sz w:val="18"/>
          <w:szCs w:val="18"/>
        </w:rPr>
        <w:t>Обучающийся (за исключением несовершеннолетнего), вправе в любое время расторгнуть настоящий договор только с письменного согласия Заказчика при условии оплаты Исполнителю фактически понесенных расходов.</w:t>
      </w:r>
    </w:p>
    <w:p w:rsidR="00F57C1F" w:rsidRPr="000227DE" w:rsidRDefault="00F57C1F" w:rsidP="000227DE">
      <w:pPr>
        <w:pStyle w:val="ae"/>
        <w:numPr>
          <w:ilvl w:val="1"/>
          <w:numId w:val="16"/>
        </w:numPr>
        <w:spacing w:after="0" w:line="240" w:lineRule="auto"/>
        <w:ind w:left="0" w:firstLine="0"/>
        <w:jc w:val="both"/>
        <w:rPr>
          <w:rFonts w:ascii="Times New Roman" w:hAnsi="Times New Roman"/>
          <w:sz w:val="18"/>
          <w:szCs w:val="18"/>
        </w:rPr>
      </w:pPr>
      <w:r w:rsidRPr="000227DE">
        <w:rPr>
          <w:rFonts w:ascii="Times New Roman" w:hAnsi="Times New Roman"/>
          <w:sz w:val="18"/>
          <w:szCs w:val="18"/>
        </w:rPr>
        <w:t>Заказчик вправе отказаться от исполнения договора при условии оплаты Исполнителю фактически понесенных им расходов.</w:t>
      </w:r>
    </w:p>
    <w:p w:rsidR="00F57C1F" w:rsidRPr="000227DE" w:rsidRDefault="00F57C1F" w:rsidP="000227DE">
      <w:pPr>
        <w:pStyle w:val="ae"/>
        <w:numPr>
          <w:ilvl w:val="1"/>
          <w:numId w:val="16"/>
        </w:numPr>
        <w:spacing w:after="0" w:line="240" w:lineRule="auto"/>
        <w:ind w:left="0" w:firstLine="0"/>
        <w:jc w:val="both"/>
        <w:rPr>
          <w:rFonts w:ascii="Times New Roman" w:hAnsi="Times New Roman"/>
          <w:sz w:val="18"/>
          <w:szCs w:val="18"/>
        </w:rPr>
      </w:pPr>
      <w:r w:rsidRPr="000227DE">
        <w:rPr>
          <w:rFonts w:ascii="Times New Roman" w:hAnsi="Times New Roman"/>
          <w:sz w:val="18"/>
          <w:szCs w:val="18"/>
        </w:rPr>
        <w:t>Настоящий договор может быть расторгнут по соглашению сторон.</w:t>
      </w:r>
    </w:p>
    <w:p w:rsidR="00F57C1F" w:rsidRPr="000227DE" w:rsidRDefault="00F57C1F" w:rsidP="000227DE">
      <w:pPr>
        <w:pStyle w:val="ae"/>
        <w:numPr>
          <w:ilvl w:val="1"/>
          <w:numId w:val="16"/>
        </w:numPr>
        <w:spacing w:after="0" w:line="240" w:lineRule="auto"/>
        <w:ind w:left="0" w:firstLine="0"/>
        <w:jc w:val="both"/>
        <w:rPr>
          <w:rFonts w:ascii="Times New Roman" w:hAnsi="Times New Roman"/>
          <w:sz w:val="18"/>
          <w:szCs w:val="18"/>
        </w:rPr>
      </w:pPr>
      <w:r w:rsidRPr="000227DE">
        <w:rPr>
          <w:rFonts w:ascii="Times New Roman" w:hAnsi="Times New Roman"/>
          <w:sz w:val="18"/>
          <w:szCs w:val="18"/>
        </w:rPr>
        <w:t xml:space="preserve">Исполнитель вправе расторгнуть настоящий договор в одностороннем порядке в следующем случае: </w:t>
      </w:r>
    </w:p>
    <w:p w:rsidR="00F57C1F" w:rsidRPr="000227DE" w:rsidRDefault="00F57C1F" w:rsidP="000227DE">
      <w:pPr>
        <w:pStyle w:val="ae"/>
        <w:numPr>
          <w:ilvl w:val="2"/>
          <w:numId w:val="16"/>
        </w:numPr>
        <w:spacing w:after="0" w:line="240" w:lineRule="auto"/>
        <w:jc w:val="both"/>
        <w:rPr>
          <w:rFonts w:ascii="Times New Roman" w:hAnsi="Times New Roman"/>
          <w:sz w:val="18"/>
          <w:szCs w:val="18"/>
        </w:rPr>
      </w:pPr>
      <w:r w:rsidRPr="000227DE">
        <w:rPr>
          <w:rFonts w:ascii="Times New Roman" w:hAnsi="Times New Roman"/>
          <w:sz w:val="18"/>
          <w:szCs w:val="18"/>
        </w:rPr>
        <w:t xml:space="preserve">применения к обучающемуся, достигшему возраста пятнадцати лет, отчисления как меры дисциплинарного взыскания; </w:t>
      </w:r>
    </w:p>
    <w:p w:rsidR="00F57C1F" w:rsidRPr="000227DE" w:rsidRDefault="00F57C1F" w:rsidP="000227DE">
      <w:pPr>
        <w:pStyle w:val="ae"/>
        <w:numPr>
          <w:ilvl w:val="2"/>
          <w:numId w:val="16"/>
        </w:numPr>
        <w:spacing w:after="0" w:line="240" w:lineRule="auto"/>
        <w:jc w:val="both"/>
        <w:rPr>
          <w:rFonts w:ascii="Times New Roman" w:hAnsi="Times New Roman"/>
          <w:sz w:val="18"/>
          <w:szCs w:val="18"/>
        </w:rPr>
      </w:pPr>
      <w:r w:rsidRPr="000227DE">
        <w:rPr>
          <w:rFonts w:ascii="Times New Roman" w:hAnsi="Times New Roman"/>
          <w:sz w:val="18"/>
          <w:szCs w:val="18"/>
        </w:rPr>
        <w:t xml:space="preserve">невыполнения обучающимся обязанностей по добросовестному освоению образовательной программы и выполнению учебного плана; </w:t>
      </w:r>
    </w:p>
    <w:p w:rsidR="00F57C1F" w:rsidRPr="000227DE" w:rsidRDefault="00F57C1F" w:rsidP="000227DE">
      <w:pPr>
        <w:pStyle w:val="ae"/>
        <w:numPr>
          <w:ilvl w:val="2"/>
          <w:numId w:val="16"/>
        </w:numPr>
        <w:spacing w:after="0" w:line="240" w:lineRule="auto"/>
        <w:jc w:val="both"/>
        <w:rPr>
          <w:rFonts w:ascii="Times New Roman" w:hAnsi="Times New Roman"/>
          <w:sz w:val="18"/>
          <w:szCs w:val="18"/>
        </w:rPr>
      </w:pPr>
      <w:r w:rsidRPr="000227DE">
        <w:rPr>
          <w:rFonts w:ascii="Times New Roman" w:hAnsi="Times New Roman"/>
          <w:sz w:val="18"/>
          <w:szCs w:val="18"/>
        </w:rPr>
        <w:t xml:space="preserve">установления нарушения </w:t>
      </w:r>
      <w:bookmarkStart w:id="3" w:name="YANDEX_61"/>
      <w:bookmarkEnd w:id="3"/>
      <w:r w:rsidR="00BE0003" w:rsidRPr="000227DE">
        <w:rPr>
          <w:rFonts w:ascii="Times New Roman" w:hAnsi="Times New Roman"/>
          <w:sz w:val="18"/>
          <w:szCs w:val="18"/>
        </w:rPr>
        <w:fldChar w:fldCharType="begin"/>
      </w:r>
      <w:r w:rsidRPr="000227DE">
        <w:rPr>
          <w:rFonts w:ascii="Times New Roman" w:hAnsi="Times New Roman"/>
          <w:sz w:val="18"/>
          <w:szCs w:val="1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"YANDEX_60" </w:instrText>
      </w:r>
      <w:r w:rsidR="00BE0003" w:rsidRPr="000227DE">
        <w:rPr>
          <w:rFonts w:ascii="Times New Roman" w:hAnsi="Times New Roman"/>
          <w:sz w:val="18"/>
          <w:szCs w:val="18"/>
        </w:rPr>
        <w:fldChar w:fldCharType="end"/>
      </w:r>
      <w:r w:rsidRPr="000227DE">
        <w:rPr>
          <w:rFonts w:ascii="Times New Roman" w:hAnsi="Times New Roman"/>
          <w:sz w:val="18"/>
          <w:szCs w:val="18"/>
        </w:rPr>
        <w:t> порядка </w:t>
      </w:r>
      <w:hyperlink r:id="rId8" w:anchor="YANDEX_62" w:history="1"/>
      <w:r w:rsidRPr="000227DE">
        <w:rPr>
          <w:rFonts w:ascii="Times New Roman" w:hAnsi="Times New Roman"/>
          <w:sz w:val="18"/>
          <w:szCs w:val="18"/>
        </w:rPr>
        <w:t xml:space="preserve"> приема в колледж,  повлекшего по вине обучающегося его незаконное зачисление в  колледж;</w:t>
      </w:r>
    </w:p>
    <w:p w:rsidR="00F57C1F" w:rsidRPr="000227DE" w:rsidRDefault="00F57C1F" w:rsidP="000227DE">
      <w:pPr>
        <w:pStyle w:val="ae"/>
        <w:numPr>
          <w:ilvl w:val="2"/>
          <w:numId w:val="16"/>
        </w:numPr>
        <w:spacing w:after="0" w:line="240" w:lineRule="auto"/>
        <w:jc w:val="both"/>
        <w:rPr>
          <w:rFonts w:ascii="Times New Roman" w:hAnsi="Times New Roman"/>
          <w:sz w:val="18"/>
          <w:szCs w:val="18"/>
        </w:rPr>
      </w:pPr>
      <w:r w:rsidRPr="000227DE">
        <w:rPr>
          <w:rFonts w:ascii="Times New Roman" w:hAnsi="Times New Roman"/>
          <w:sz w:val="18"/>
          <w:szCs w:val="18"/>
        </w:rPr>
        <w:t>просрочки оплаты стоимости платных образовательных услуг в соответствии с условиями настоящего договора (при наличии просрочки платежа более двух месяцев);</w:t>
      </w:r>
    </w:p>
    <w:p w:rsidR="00F57C1F" w:rsidRPr="00FF3551" w:rsidRDefault="00F57C1F" w:rsidP="000227DE">
      <w:pPr>
        <w:pStyle w:val="ae"/>
        <w:numPr>
          <w:ilvl w:val="2"/>
          <w:numId w:val="16"/>
        </w:numPr>
        <w:spacing w:after="0" w:line="240" w:lineRule="auto"/>
        <w:jc w:val="both"/>
        <w:rPr>
          <w:sz w:val="18"/>
          <w:szCs w:val="18"/>
        </w:rPr>
      </w:pPr>
      <w:r w:rsidRPr="000227DE">
        <w:rPr>
          <w:rFonts w:ascii="Times New Roman" w:hAnsi="Times New Roman"/>
          <w:sz w:val="18"/>
          <w:szCs w:val="18"/>
        </w:rPr>
        <w:t>невозможности надлежащего исполнения обязательств по оказанию платных образовательных услуг вследствие действий (бездействий</w:t>
      </w:r>
      <w:r w:rsidRPr="00FF3551">
        <w:rPr>
          <w:sz w:val="18"/>
          <w:szCs w:val="18"/>
        </w:rPr>
        <w:t>) обучающегося.</w:t>
      </w:r>
    </w:p>
    <w:p w:rsidR="00F57C1F" w:rsidRPr="000227DE" w:rsidRDefault="00F57C1F" w:rsidP="000227DE">
      <w:pPr>
        <w:pStyle w:val="ae"/>
        <w:numPr>
          <w:ilvl w:val="1"/>
          <w:numId w:val="16"/>
        </w:numPr>
        <w:spacing w:after="0" w:line="240" w:lineRule="auto"/>
        <w:ind w:left="0" w:firstLine="0"/>
        <w:jc w:val="both"/>
        <w:rPr>
          <w:rFonts w:ascii="Times New Roman" w:hAnsi="Times New Roman"/>
          <w:sz w:val="18"/>
          <w:szCs w:val="18"/>
        </w:rPr>
      </w:pPr>
      <w:r w:rsidRPr="000227DE">
        <w:rPr>
          <w:rFonts w:ascii="Times New Roman" w:hAnsi="Times New Roman"/>
          <w:sz w:val="18"/>
          <w:szCs w:val="18"/>
        </w:rPr>
        <w:lastRenderedPageBreak/>
        <w:t xml:space="preserve">По основаниям, указанным в пункте 7.5 настоящего договора, Исполнитель вправе отказаться от исполнения договора в одностороннем порядке и расторгнуть договор. </w:t>
      </w:r>
    </w:p>
    <w:p w:rsidR="00F57C1F" w:rsidRPr="000227DE" w:rsidRDefault="00F57C1F" w:rsidP="000227DE">
      <w:pPr>
        <w:pStyle w:val="ae"/>
        <w:numPr>
          <w:ilvl w:val="1"/>
          <w:numId w:val="16"/>
        </w:numPr>
        <w:spacing w:after="0" w:line="240" w:lineRule="auto"/>
        <w:ind w:left="0" w:firstLine="0"/>
        <w:jc w:val="both"/>
        <w:rPr>
          <w:rFonts w:ascii="Times New Roman" w:hAnsi="Times New Roman"/>
          <w:sz w:val="18"/>
          <w:szCs w:val="18"/>
        </w:rPr>
      </w:pPr>
      <w:r w:rsidRPr="000227DE">
        <w:rPr>
          <w:rFonts w:ascii="Times New Roman" w:hAnsi="Times New Roman"/>
          <w:sz w:val="18"/>
          <w:szCs w:val="18"/>
        </w:rPr>
        <w:t>Порядок расторжения договора по основаниям, изложенным в пунктах 7.5, 7.6 договора:</w:t>
      </w:r>
    </w:p>
    <w:p w:rsidR="00F57C1F" w:rsidRPr="000227DE" w:rsidRDefault="00F57C1F" w:rsidP="000227DE">
      <w:pPr>
        <w:pStyle w:val="ae"/>
        <w:numPr>
          <w:ilvl w:val="2"/>
          <w:numId w:val="16"/>
        </w:numPr>
        <w:spacing w:after="0" w:line="240" w:lineRule="auto"/>
        <w:jc w:val="both"/>
        <w:rPr>
          <w:rFonts w:ascii="Times New Roman" w:hAnsi="Times New Roman"/>
          <w:sz w:val="18"/>
          <w:szCs w:val="18"/>
        </w:rPr>
      </w:pPr>
      <w:r w:rsidRPr="000227DE">
        <w:rPr>
          <w:rFonts w:ascii="Times New Roman" w:hAnsi="Times New Roman"/>
          <w:sz w:val="18"/>
          <w:szCs w:val="18"/>
        </w:rPr>
        <w:t xml:space="preserve">при наличии оснований, предусмотренных подпунктами 2-5 пункта 7.5 настоящего договора, Обучающийся или Заказчик письменно уведомляются о возможности   отчисления обучающегося и расторжении настоящего договора. </w:t>
      </w:r>
    </w:p>
    <w:p w:rsidR="00F57C1F" w:rsidRPr="000227DE" w:rsidRDefault="00F57C1F" w:rsidP="000227DE">
      <w:pPr>
        <w:pStyle w:val="ae"/>
        <w:numPr>
          <w:ilvl w:val="2"/>
          <w:numId w:val="16"/>
        </w:numPr>
        <w:spacing w:after="0" w:line="240" w:lineRule="auto"/>
        <w:jc w:val="both"/>
        <w:rPr>
          <w:rFonts w:ascii="Times New Roman" w:hAnsi="Times New Roman"/>
          <w:sz w:val="18"/>
          <w:szCs w:val="18"/>
        </w:rPr>
      </w:pPr>
      <w:r w:rsidRPr="000227DE">
        <w:rPr>
          <w:rFonts w:ascii="Times New Roman" w:hAnsi="Times New Roman"/>
          <w:sz w:val="18"/>
          <w:szCs w:val="18"/>
        </w:rPr>
        <w:t>по истечении срока, указанного в уведомлении и не устранения обстоятельств, являющихся основанием для прекращения образовательных отношений, издается приказ об отчислении Обучающегося. Настоящий Договор расторгается на основании приказа образовательной организации об отчислении.  Права и обязанности обучающегося, предусмотренные законодательством об образовании и локальными нормативными актами колледжа, прекращаются с даты его отчисления из образовательной организации.</w:t>
      </w:r>
    </w:p>
    <w:p w:rsidR="00F57C1F" w:rsidRPr="000227DE" w:rsidRDefault="00F57C1F" w:rsidP="000227DE">
      <w:pPr>
        <w:pStyle w:val="ae"/>
        <w:numPr>
          <w:ilvl w:val="2"/>
          <w:numId w:val="16"/>
        </w:numPr>
        <w:spacing w:after="0" w:line="240" w:lineRule="auto"/>
        <w:jc w:val="both"/>
        <w:rPr>
          <w:rFonts w:ascii="Times New Roman" w:hAnsi="Times New Roman"/>
          <w:sz w:val="18"/>
          <w:szCs w:val="18"/>
        </w:rPr>
      </w:pPr>
      <w:r w:rsidRPr="000227DE">
        <w:rPr>
          <w:rFonts w:ascii="Times New Roman" w:hAnsi="Times New Roman"/>
          <w:sz w:val="18"/>
          <w:szCs w:val="18"/>
        </w:rPr>
        <w:t xml:space="preserve">письменное уведомление вручается лично Обучающемуся или направляется Обучающемуся (Заказчику) по месту жительства, указанному в разделе </w:t>
      </w:r>
      <w:r w:rsidR="00B47051" w:rsidRPr="000227DE">
        <w:rPr>
          <w:rFonts w:ascii="Times New Roman" w:hAnsi="Times New Roman"/>
          <w:sz w:val="18"/>
          <w:szCs w:val="18"/>
        </w:rPr>
        <w:t xml:space="preserve">12 </w:t>
      </w:r>
      <w:r w:rsidRPr="000227DE">
        <w:rPr>
          <w:rFonts w:ascii="Times New Roman" w:hAnsi="Times New Roman"/>
          <w:sz w:val="18"/>
          <w:szCs w:val="18"/>
        </w:rPr>
        <w:t>Договора или иному известному последнему адресу фактического местожительства, заказным письмом с уведомлением.</w:t>
      </w:r>
    </w:p>
    <w:p w:rsidR="00F57C1F" w:rsidRDefault="00F57C1F" w:rsidP="00F57C1F">
      <w:pPr>
        <w:jc w:val="center"/>
        <w:rPr>
          <w:b/>
          <w:sz w:val="18"/>
          <w:szCs w:val="18"/>
        </w:rPr>
      </w:pPr>
    </w:p>
    <w:p w:rsidR="00F57C1F" w:rsidRPr="000227DE" w:rsidRDefault="00F57C1F" w:rsidP="000227DE">
      <w:pPr>
        <w:pStyle w:val="21"/>
        <w:numPr>
          <w:ilvl w:val="0"/>
          <w:numId w:val="16"/>
        </w:numPr>
        <w:shd w:val="clear" w:color="auto" w:fill="auto"/>
        <w:spacing w:after="0" w:line="274" w:lineRule="exact"/>
        <w:ind w:right="20"/>
        <w:jc w:val="center"/>
        <w:rPr>
          <w:b/>
          <w:bCs/>
          <w:sz w:val="18"/>
          <w:szCs w:val="18"/>
        </w:rPr>
      </w:pPr>
      <w:r w:rsidRPr="000227DE">
        <w:rPr>
          <w:b/>
          <w:bCs/>
          <w:sz w:val="18"/>
          <w:szCs w:val="18"/>
        </w:rPr>
        <w:t>Ответственность за неисполнение или ненадлежащее исполнение обязательств</w:t>
      </w:r>
    </w:p>
    <w:p w:rsidR="00F57C1F" w:rsidRPr="002D3B20" w:rsidRDefault="00F57C1F" w:rsidP="002D3B20">
      <w:pPr>
        <w:pStyle w:val="ae"/>
        <w:numPr>
          <w:ilvl w:val="1"/>
          <w:numId w:val="16"/>
        </w:numPr>
        <w:spacing w:after="0" w:line="240" w:lineRule="auto"/>
        <w:ind w:left="0" w:firstLine="0"/>
        <w:jc w:val="both"/>
        <w:rPr>
          <w:rFonts w:ascii="Times New Roman" w:hAnsi="Times New Roman"/>
          <w:sz w:val="18"/>
          <w:szCs w:val="18"/>
        </w:rPr>
      </w:pPr>
      <w:r w:rsidRPr="002D3B20">
        <w:rPr>
          <w:rFonts w:ascii="Times New Roman" w:hAnsi="Times New Roman"/>
          <w:sz w:val="18"/>
          <w:szCs w:val="18"/>
        </w:rPr>
        <w:t>За неисполнение либо ненадлежащее исполнения обязательств по настоящему договору стороны договора несут ответственность, предусмотренную договором и законодательством Российской Федерации.</w:t>
      </w:r>
    </w:p>
    <w:p w:rsidR="00F57C1F" w:rsidRPr="002D3B20" w:rsidRDefault="00F57C1F" w:rsidP="002D3B20">
      <w:pPr>
        <w:pStyle w:val="ae"/>
        <w:numPr>
          <w:ilvl w:val="1"/>
          <w:numId w:val="16"/>
        </w:numPr>
        <w:spacing w:after="0" w:line="240" w:lineRule="auto"/>
        <w:ind w:left="0" w:firstLine="0"/>
        <w:jc w:val="both"/>
        <w:rPr>
          <w:rFonts w:ascii="Times New Roman" w:hAnsi="Times New Roman"/>
          <w:sz w:val="18"/>
          <w:szCs w:val="18"/>
        </w:rPr>
      </w:pPr>
      <w:bookmarkStart w:id="4" w:name="sub_1017"/>
      <w:r w:rsidRPr="002D3B20">
        <w:rPr>
          <w:rFonts w:ascii="Times New Roman" w:hAnsi="Times New Roman"/>
          <w:sz w:val="18"/>
          <w:szCs w:val="18"/>
        </w:rPr>
        <w:t>При обнаружении недостатка</w:t>
      </w:r>
      <w:r w:rsidRPr="002D3B20">
        <w:rPr>
          <w:rFonts w:ascii="Times New Roman" w:hAnsi="Times New Roman"/>
        </w:rPr>
        <w:t xml:space="preserve"> </w:t>
      </w:r>
      <w:r w:rsidRPr="002D3B20">
        <w:rPr>
          <w:rFonts w:ascii="Times New Roman" w:hAnsi="Times New Roman"/>
          <w:sz w:val="18"/>
          <w:szCs w:val="18"/>
        </w:rPr>
        <w:t>платных</w:t>
      </w:r>
      <w:r w:rsidRPr="002D3B20">
        <w:rPr>
          <w:rFonts w:ascii="Times New Roman" w:hAnsi="Times New Roman"/>
        </w:rPr>
        <w:t xml:space="preserve"> </w:t>
      </w:r>
      <w:r w:rsidRPr="002D3B20">
        <w:rPr>
          <w:rFonts w:ascii="Times New Roman" w:hAnsi="Times New Roman"/>
          <w:sz w:val="18"/>
          <w:szCs w:val="18"/>
        </w:rPr>
        <w:t>образовательных</w:t>
      </w:r>
      <w:r w:rsidRPr="002D3B20">
        <w:rPr>
          <w:rFonts w:ascii="Times New Roman" w:hAnsi="Times New Roman"/>
        </w:rPr>
        <w:t xml:space="preserve"> </w:t>
      </w:r>
      <w:r w:rsidRPr="002D3B20">
        <w:rPr>
          <w:rFonts w:ascii="Times New Roman" w:hAnsi="Times New Roman"/>
          <w:sz w:val="18"/>
          <w:szCs w:val="18"/>
        </w:rPr>
        <w:t>услуг, в том числе оказания их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F57C1F" w:rsidRPr="002D3B20" w:rsidRDefault="00F57C1F" w:rsidP="002D3B20">
      <w:pPr>
        <w:pStyle w:val="ae"/>
        <w:numPr>
          <w:ilvl w:val="2"/>
          <w:numId w:val="16"/>
        </w:numPr>
        <w:spacing w:after="0" w:line="240" w:lineRule="auto"/>
        <w:jc w:val="both"/>
        <w:rPr>
          <w:rFonts w:ascii="Times New Roman" w:hAnsi="Times New Roman"/>
          <w:sz w:val="18"/>
          <w:szCs w:val="18"/>
        </w:rPr>
      </w:pPr>
      <w:bookmarkStart w:id="5" w:name="sub_1037"/>
      <w:bookmarkEnd w:id="4"/>
      <w:r w:rsidRPr="002D3B20">
        <w:rPr>
          <w:rFonts w:ascii="Times New Roman" w:hAnsi="Times New Roman"/>
          <w:sz w:val="18"/>
          <w:szCs w:val="18"/>
        </w:rPr>
        <w:t>безвозмездного оказания образовательных услуг;</w:t>
      </w:r>
    </w:p>
    <w:p w:rsidR="00F57C1F" w:rsidRPr="002D3B20" w:rsidRDefault="00F57C1F" w:rsidP="002D3B20">
      <w:pPr>
        <w:pStyle w:val="ae"/>
        <w:numPr>
          <w:ilvl w:val="2"/>
          <w:numId w:val="16"/>
        </w:numPr>
        <w:spacing w:after="0" w:line="240" w:lineRule="auto"/>
        <w:jc w:val="both"/>
        <w:rPr>
          <w:rFonts w:ascii="Times New Roman" w:hAnsi="Times New Roman"/>
          <w:sz w:val="18"/>
          <w:szCs w:val="18"/>
        </w:rPr>
      </w:pPr>
      <w:bookmarkStart w:id="6" w:name="sub_1038"/>
      <w:bookmarkEnd w:id="5"/>
      <w:r w:rsidRPr="002D3B20">
        <w:rPr>
          <w:rFonts w:ascii="Times New Roman" w:hAnsi="Times New Roman"/>
          <w:sz w:val="18"/>
          <w:szCs w:val="18"/>
        </w:rPr>
        <w:t>соразмерного уменьшения стоимости оказанных платных образовательных услуг;</w:t>
      </w:r>
    </w:p>
    <w:p w:rsidR="00F57C1F" w:rsidRPr="002D3B20" w:rsidRDefault="00F57C1F" w:rsidP="002D3B20">
      <w:pPr>
        <w:pStyle w:val="ae"/>
        <w:numPr>
          <w:ilvl w:val="2"/>
          <w:numId w:val="16"/>
        </w:numPr>
        <w:spacing w:after="0" w:line="240" w:lineRule="auto"/>
        <w:jc w:val="both"/>
        <w:rPr>
          <w:rFonts w:ascii="Times New Roman" w:hAnsi="Times New Roman"/>
          <w:sz w:val="18"/>
          <w:szCs w:val="18"/>
        </w:rPr>
      </w:pPr>
      <w:bookmarkStart w:id="7" w:name="sub_1039"/>
      <w:bookmarkEnd w:id="6"/>
      <w:r w:rsidRPr="002D3B20">
        <w:rPr>
          <w:rFonts w:ascii="Times New Roman" w:hAnsi="Times New Roman"/>
          <w:sz w:val="18"/>
          <w:szCs w:val="18"/>
        </w:rPr>
        <w:t xml:space="preserve">возмещения понесенных им расходов по устранению </w:t>
      </w:r>
      <w:r w:rsidR="00B47051" w:rsidRPr="002D3B20">
        <w:rPr>
          <w:rFonts w:ascii="Times New Roman" w:hAnsi="Times New Roman"/>
          <w:sz w:val="18"/>
          <w:szCs w:val="18"/>
        </w:rPr>
        <w:t>недостатков,</w:t>
      </w:r>
      <w:r w:rsidRPr="002D3B20">
        <w:rPr>
          <w:rFonts w:ascii="Times New Roman" w:hAnsi="Times New Roman"/>
          <w:sz w:val="18"/>
          <w:szCs w:val="18"/>
        </w:rPr>
        <w:t xml:space="preserve"> оказанных платных образовательных услуг своими силами или третьими лицами.</w:t>
      </w:r>
    </w:p>
    <w:p w:rsidR="00F57C1F" w:rsidRPr="002D3B20" w:rsidRDefault="00B47051" w:rsidP="002D3B20">
      <w:pPr>
        <w:pStyle w:val="ae"/>
        <w:numPr>
          <w:ilvl w:val="1"/>
          <w:numId w:val="16"/>
        </w:numPr>
        <w:spacing w:after="0" w:line="240" w:lineRule="auto"/>
        <w:ind w:left="0" w:firstLine="0"/>
        <w:jc w:val="both"/>
        <w:rPr>
          <w:rFonts w:ascii="Times New Roman" w:hAnsi="Times New Roman"/>
          <w:sz w:val="18"/>
          <w:szCs w:val="18"/>
        </w:rPr>
      </w:pPr>
      <w:bookmarkStart w:id="8" w:name="sub_1018"/>
      <w:bookmarkEnd w:id="7"/>
      <w:r w:rsidRPr="002D3B20">
        <w:rPr>
          <w:rFonts w:ascii="Times New Roman" w:hAnsi="Times New Roman"/>
          <w:sz w:val="18"/>
          <w:szCs w:val="18"/>
        </w:rPr>
        <w:t>Заказчик</w:t>
      </w:r>
      <w:r w:rsidR="00F57C1F" w:rsidRPr="002D3B20">
        <w:rPr>
          <w:rFonts w:ascii="Times New Roman" w:hAnsi="Times New Roman"/>
          <w:sz w:val="18"/>
          <w:szCs w:val="18"/>
        </w:rPr>
        <w:t xml:space="preserve">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57C1F" w:rsidRPr="002D3B20" w:rsidRDefault="00F57C1F" w:rsidP="002D3B20">
      <w:pPr>
        <w:pStyle w:val="ae"/>
        <w:numPr>
          <w:ilvl w:val="1"/>
          <w:numId w:val="16"/>
        </w:numPr>
        <w:spacing w:after="0" w:line="240" w:lineRule="auto"/>
        <w:ind w:left="0" w:firstLine="0"/>
        <w:jc w:val="both"/>
        <w:rPr>
          <w:rFonts w:ascii="Times New Roman" w:hAnsi="Times New Roman"/>
          <w:sz w:val="18"/>
          <w:szCs w:val="18"/>
        </w:rPr>
      </w:pPr>
      <w:bookmarkStart w:id="9" w:name="sub_1019"/>
      <w:bookmarkEnd w:id="8"/>
      <w:r w:rsidRPr="002D3B20">
        <w:rPr>
          <w:rFonts w:ascii="Times New Roman" w:hAnsi="Times New Roman"/>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57C1F" w:rsidRPr="002D3B20" w:rsidRDefault="00F57C1F" w:rsidP="002D3B20">
      <w:pPr>
        <w:pStyle w:val="ae"/>
        <w:numPr>
          <w:ilvl w:val="2"/>
          <w:numId w:val="16"/>
        </w:numPr>
        <w:spacing w:after="0" w:line="240" w:lineRule="auto"/>
        <w:jc w:val="both"/>
        <w:rPr>
          <w:rFonts w:ascii="Times New Roman" w:hAnsi="Times New Roman"/>
          <w:sz w:val="18"/>
          <w:szCs w:val="18"/>
        </w:rPr>
      </w:pPr>
      <w:bookmarkStart w:id="10" w:name="sub_1040"/>
      <w:bookmarkEnd w:id="9"/>
      <w:r w:rsidRPr="002D3B20">
        <w:rPr>
          <w:rFonts w:ascii="Times New Roman" w:hAnsi="Times New Roman"/>
          <w:sz w:val="18"/>
          <w:szCs w:val="18"/>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57C1F" w:rsidRPr="002D3B20" w:rsidRDefault="00F57C1F" w:rsidP="002D3B20">
      <w:pPr>
        <w:pStyle w:val="ae"/>
        <w:numPr>
          <w:ilvl w:val="2"/>
          <w:numId w:val="16"/>
        </w:numPr>
        <w:spacing w:after="0" w:line="240" w:lineRule="auto"/>
        <w:jc w:val="both"/>
        <w:rPr>
          <w:rFonts w:ascii="Times New Roman" w:hAnsi="Times New Roman"/>
          <w:sz w:val="18"/>
          <w:szCs w:val="18"/>
        </w:rPr>
      </w:pPr>
      <w:bookmarkStart w:id="11" w:name="sub_1041"/>
      <w:bookmarkEnd w:id="10"/>
      <w:r w:rsidRPr="002D3B20">
        <w:rPr>
          <w:rFonts w:ascii="Times New Roman" w:hAnsi="Times New Roman"/>
          <w:sz w:val="18"/>
          <w:szCs w:val="1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57C1F" w:rsidRPr="002D3B20" w:rsidRDefault="00F57C1F" w:rsidP="002D3B20">
      <w:pPr>
        <w:pStyle w:val="ae"/>
        <w:numPr>
          <w:ilvl w:val="2"/>
          <w:numId w:val="16"/>
        </w:numPr>
        <w:spacing w:after="0" w:line="240" w:lineRule="auto"/>
        <w:jc w:val="both"/>
        <w:rPr>
          <w:rFonts w:ascii="Times New Roman" w:hAnsi="Times New Roman"/>
          <w:sz w:val="18"/>
          <w:szCs w:val="18"/>
        </w:rPr>
      </w:pPr>
      <w:bookmarkStart w:id="12" w:name="sub_1042"/>
      <w:bookmarkEnd w:id="11"/>
      <w:r w:rsidRPr="002D3B20">
        <w:rPr>
          <w:rFonts w:ascii="Times New Roman" w:hAnsi="Times New Roman"/>
          <w:sz w:val="18"/>
          <w:szCs w:val="18"/>
        </w:rPr>
        <w:t>потребовать уменьшения стоимости платных образовательных услуг;</w:t>
      </w:r>
    </w:p>
    <w:p w:rsidR="00F57C1F" w:rsidRPr="002D3B20" w:rsidRDefault="00F57C1F" w:rsidP="002D3B20">
      <w:pPr>
        <w:pStyle w:val="ae"/>
        <w:numPr>
          <w:ilvl w:val="2"/>
          <w:numId w:val="16"/>
        </w:numPr>
        <w:spacing w:after="0" w:line="240" w:lineRule="auto"/>
        <w:jc w:val="both"/>
        <w:rPr>
          <w:rFonts w:ascii="Times New Roman" w:hAnsi="Times New Roman"/>
          <w:sz w:val="18"/>
          <w:szCs w:val="18"/>
        </w:rPr>
      </w:pPr>
      <w:bookmarkStart w:id="13" w:name="sub_1043"/>
      <w:bookmarkEnd w:id="12"/>
      <w:r w:rsidRPr="002D3B20">
        <w:rPr>
          <w:rFonts w:ascii="Times New Roman" w:hAnsi="Times New Roman"/>
          <w:sz w:val="18"/>
          <w:szCs w:val="18"/>
        </w:rPr>
        <w:t>расторгнуть договор.</w:t>
      </w:r>
    </w:p>
    <w:p w:rsidR="00F57C1F" w:rsidRPr="002D3B20" w:rsidRDefault="00F57C1F" w:rsidP="002D3B20">
      <w:pPr>
        <w:pStyle w:val="ae"/>
        <w:numPr>
          <w:ilvl w:val="1"/>
          <w:numId w:val="16"/>
        </w:numPr>
        <w:spacing w:after="0" w:line="240" w:lineRule="auto"/>
        <w:ind w:left="0" w:firstLine="0"/>
        <w:jc w:val="both"/>
        <w:rPr>
          <w:rFonts w:ascii="Times New Roman" w:hAnsi="Times New Roman"/>
          <w:sz w:val="18"/>
          <w:szCs w:val="18"/>
        </w:rPr>
      </w:pPr>
      <w:bookmarkStart w:id="14" w:name="sub_1020"/>
      <w:bookmarkEnd w:id="13"/>
      <w:r w:rsidRPr="002D3B20">
        <w:rPr>
          <w:rFonts w:ascii="Times New Roman" w:hAnsi="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bookmarkEnd w:id="14"/>
    <w:p w:rsidR="00F57C1F" w:rsidRPr="00FF3551" w:rsidRDefault="00F57C1F" w:rsidP="00F57C1F">
      <w:pPr>
        <w:jc w:val="center"/>
        <w:rPr>
          <w:b/>
          <w:sz w:val="18"/>
          <w:szCs w:val="18"/>
        </w:rPr>
      </w:pPr>
    </w:p>
    <w:p w:rsidR="00F57C1F" w:rsidRPr="002D3B20" w:rsidRDefault="00F57C1F" w:rsidP="002D3B20">
      <w:pPr>
        <w:pStyle w:val="21"/>
        <w:numPr>
          <w:ilvl w:val="0"/>
          <w:numId w:val="16"/>
        </w:numPr>
        <w:shd w:val="clear" w:color="auto" w:fill="auto"/>
        <w:spacing w:after="0" w:line="274" w:lineRule="exact"/>
        <w:ind w:right="20"/>
        <w:jc w:val="center"/>
        <w:rPr>
          <w:b/>
          <w:bCs/>
          <w:sz w:val="18"/>
          <w:szCs w:val="18"/>
        </w:rPr>
      </w:pPr>
      <w:r w:rsidRPr="002D3B20">
        <w:rPr>
          <w:b/>
          <w:bCs/>
          <w:sz w:val="18"/>
          <w:szCs w:val="18"/>
        </w:rPr>
        <w:t>Заключительные положения</w:t>
      </w:r>
    </w:p>
    <w:p w:rsidR="00F57C1F" w:rsidRPr="002D3B20" w:rsidRDefault="00F57C1F" w:rsidP="002D3B20">
      <w:pPr>
        <w:pStyle w:val="ae"/>
        <w:numPr>
          <w:ilvl w:val="1"/>
          <w:numId w:val="16"/>
        </w:numPr>
        <w:spacing w:after="0" w:line="240" w:lineRule="auto"/>
        <w:ind w:left="0" w:firstLine="0"/>
        <w:jc w:val="both"/>
        <w:rPr>
          <w:rFonts w:ascii="Times New Roman" w:hAnsi="Times New Roman"/>
          <w:sz w:val="18"/>
          <w:szCs w:val="18"/>
        </w:rPr>
      </w:pPr>
      <w:r w:rsidRPr="002D3B20">
        <w:rPr>
          <w:rFonts w:ascii="Times New Roman" w:hAnsi="Times New Roman"/>
          <w:sz w:val="18"/>
          <w:szCs w:val="18"/>
        </w:rPr>
        <w:t xml:space="preserve">Права, обязанности и ответственность Заказчика   по настоящему договору переходят к Обучающемуся, в случаях: если Заказчик одновременно является и Обучающимся (в отношении Заказчика, являющегося совершеннолетним лицом, достигшем возраста 18 лет); если договор прекращен в отношении Заказчика. </w:t>
      </w:r>
    </w:p>
    <w:p w:rsidR="00F57C1F" w:rsidRPr="002D3B20" w:rsidRDefault="00B47051" w:rsidP="002D3B20">
      <w:pPr>
        <w:pStyle w:val="ae"/>
        <w:numPr>
          <w:ilvl w:val="1"/>
          <w:numId w:val="16"/>
        </w:numPr>
        <w:spacing w:after="0" w:line="240" w:lineRule="auto"/>
        <w:ind w:left="0" w:firstLine="0"/>
        <w:jc w:val="both"/>
        <w:rPr>
          <w:rFonts w:ascii="Times New Roman" w:hAnsi="Times New Roman"/>
          <w:sz w:val="18"/>
          <w:szCs w:val="18"/>
        </w:rPr>
      </w:pPr>
      <w:r w:rsidRPr="002D3B20">
        <w:rPr>
          <w:rFonts w:ascii="Times New Roman" w:hAnsi="Times New Roman"/>
          <w:sz w:val="18"/>
          <w:szCs w:val="18"/>
        </w:rPr>
        <w:t>Обучающийся</w:t>
      </w:r>
      <w:r w:rsidR="00F57C1F" w:rsidRPr="002D3B20">
        <w:rPr>
          <w:rFonts w:ascii="Times New Roman" w:hAnsi="Times New Roman"/>
          <w:sz w:val="18"/>
          <w:szCs w:val="18"/>
        </w:rPr>
        <w:t xml:space="preserve"> (Заказчик – законный представитель Обучающегося) ознакомлен с Уставом Исполнителя, условиями договора, сроком обучения, правилами внутреннего распорядка обучающихся. </w:t>
      </w:r>
    </w:p>
    <w:p w:rsidR="00F57C1F" w:rsidRPr="002D3B20" w:rsidRDefault="00F57C1F" w:rsidP="002D3B20">
      <w:pPr>
        <w:pStyle w:val="ae"/>
        <w:numPr>
          <w:ilvl w:val="1"/>
          <w:numId w:val="16"/>
        </w:numPr>
        <w:spacing w:after="0" w:line="240" w:lineRule="auto"/>
        <w:ind w:left="0" w:firstLine="0"/>
        <w:jc w:val="both"/>
        <w:rPr>
          <w:rFonts w:ascii="Times New Roman" w:hAnsi="Times New Roman"/>
          <w:sz w:val="18"/>
          <w:szCs w:val="18"/>
        </w:rPr>
      </w:pPr>
      <w:r w:rsidRPr="002D3B20">
        <w:rPr>
          <w:rFonts w:ascii="Times New Roman" w:hAnsi="Times New Roman"/>
          <w:sz w:val="18"/>
          <w:szCs w:val="18"/>
        </w:rPr>
        <w:t>Споры, возникающие по настоящему договору, разрешаются по согласованию сторон. В случае не достижения согласия споры разрешаются в порядке, установленном действующим законодательством Российской Федерации в судах Тюменской области.</w:t>
      </w:r>
    </w:p>
    <w:p w:rsidR="00F57C1F" w:rsidRPr="002D3B20" w:rsidRDefault="00F57C1F" w:rsidP="002D3B20">
      <w:pPr>
        <w:pStyle w:val="ae"/>
        <w:numPr>
          <w:ilvl w:val="1"/>
          <w:numId w:val="16"/>
        </w:numPr>
        <w:spacing w:after="0" w:line="240" w:lineRule="auto"/>
        <w:ind w:left="0" w:firstLine="0"/>
        <w:jc w:val="both"/>
        <w:rPr>
          <w:rFonts w:ascii="Times New Roman" w:hAnsi="Times New Roman"/>
          <w:sz w:val="18"/>
          <w:szCs w:val="18"/>
        </w:rPr>
      </w:pPr>
      <w:r w:rsidRPr="002D3B20">
        <w:rPr>
          <w:rFonts w:ascii="Times New Roman" w:hAnsi="Times New Roman"/>
          <w:sz w:val="18"/>
          <w:szCs w:val="18"/>
        </w:rPr>
        <w:t xml:space="preserve">Договор составлен в трех (двух- в случае, если Заказчик и Обучающийся являются одним лицом) экземплярах, имеющих одинаковую юридическую силу, из которых один хранится у Исполнителя, другой – у Заказчика, третий – у Обучающегося. </w:t>
      </w:r>
    </w:p>
    <w:p w:rsidR="00F57C1F" w:rsidRPr="002D3B20" w:rsidRDefault="00F57C1F" w:rsidP="002D3B20">
      <w:pPr>
        <w:pStyle w:val="ae"/>
        <w:numPr>
          <w:ilvl w:val="1"/>
          <w:numId w:val="16"/>
        </w:numPr>
        <w:spacing w:after="0" w:line="240" w:lineRule="auto"/>
        <w:ind w:left="0" w:firstLine="0"/>
        <w:jc w:val="both"/>
        <w:rPr>
          <w:rFonts w:ascii="Times New Roman" w:hAnsi="Times New Roman"/>
          <w:sz w:val="18"/>
          <w:szCs w:val="18"/>
        </w:rPr>
      </w:pPr>
      <w:r w:rsidRPr="002D3B20">
        <w:rPr>
          <w:rFonts w:ascii="Times New Roman" w:hAnsi="Times New Roman"/>
          <w:sz w:val="18"/>
          <w:szCs w:val="18"/>
        </w:rPr>
        <w:t xml:space="preserve">Договор вступает в силу с момента подписания его сторонами и действует в течение всего периода обучения. Договор прекращает свое действие на основании приказа об отчислении обучающегося. </w:t>
      </w:r>
    </w:p>
    <w:p w:rsidR="00351307" w:rsidRPr="002D3B20" w:rsidRDefault="00351307" w:rsidP="002D3B20">
      <w:pPr>
        <w:pStyle w:val="ae"/>
        <w:numPr>
          <w:ilvl w:val="1"/>
          <w:numId w:val="16"/>
        </w:numPr>
        <w:spacing w:after="0" w:line="240" w:lineRule="auto"/>
        <w:ind w:left="0" w:firstLine="0"/>
        <w:jc w:val="both"/>
        <w:rPr>
          <w:rFonts w:ascii="Times New Roman" w:hAnsi="Times New Roman"/>
          <w:sz w:val="18"/>
          <w:szCs w:val="18"/>
        </w:rPr>
      </w:pPr>
      <w:r w:rsidRPr="002D3B20">
        <w:rPr>
          <w:rFonts w:ascii="Times New Roman" w:hAnsi="Times New Roman"/>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51307" w:rsidRPr="00FF3551" w:rsidRDefault="00351307" w:rsidP="00F57C1F">
      <w:pPr>
        <w:jc w:val="both"/>
        <w:rPr>
          <w:sz w:val="18"/>
          <w:szCs w:val="18"/>
        </w:rPr>
      </w:pPr>
    </w:p>
    <w:p w:rsidR="00F57C1F" w:rsidRPr="00520B53" w:rsidRDefault="00F57C1F" w:rsidP="00520B53">
      <w:pPr>
        <w:pStyle w:val="21"/>
        <w:numPr>
          <w:ilvl w:val="0"/>
          <w:numId w:val="16"/>
        </w:numPr>
        <w:shd w:val="clear" w:color="auto" w:fill="auto"/>
        <w:spacing w:after="0" w:line="274" w:lineRule="exact"/>
        <w:ind w:right="20"/>
        <w:jc w:val="center"/>
        <w:rPr>
          <w:b/>
          <w:bCs/>
          <w:sz w:val="18"/>
          <w:szCs w:val="18"/>
        </w:rPr>
      </w:pPr>
      <w:r w:rsidRPr="00520B53">
        <w:rPr>
          <w:b/>
          <w:bCs/>
          <w:sz w:val="18"/>
          <w:szCs w:val="18"/>
        </w:rPr>
        <w:t>Антикоррупционная оговорка</w:t>
      </w:r>
    </w:p>
    <w:p w:rsidR="00F57C1F" w:rsidRPr="00520B53" w:rsidRDefault="00F57C1F" w:rsidP="00520B53">
      <w:pPr>
        <w:pStyle w:val="ae"/>
        <w:numPr>
          <w:ilvl w:val="1"/>
          <w:numId w:val="16"/>
        </w:numPr>
        <w:spacing w:after="0" w:line="240" w:lineRule="auto"/>
        <w:ind w:left="0" w:firstLine="0"/>
        <w:jc w:val="both"/>
        <w:rPr>
          <w:rFonts w:ascii="Times New Roman" w:hAnsi="Times New Roman"/>
          <w:sz w:val="18"/>
          <w:szCs w:val="18"/>
        </w:rPr>
      </w:pPr>
      <w:r w:rsidRPr="00520B53">
        <w:rPr>
          <w:rFonts w:ascii="Times New Roman" w:hAnsi="Times New Roman"/>
          <w:sz w:val="18"/>
          <w:szCs w:val="18"/>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57C1F" w:rsidRPr="00520B53" w:rsidRDefault="00F57C1F" w:rsidP="00520B53">
      <w:pPr>
        <w:pStyle w:val="ae"/>
        <w:numPr>
          <w:ilvl w:val="1"/>
          <w:numId w:val="16"/>
        </w:numPr>
        <w:spacing w:after="0" w:line="240" w:lineRule="auto"/>
        <w:ind w:left="0" w:firstLine="0"/>
        <w:jc w:val="both"/>
        <w:rPr>
          <w:rFonts w:ascii="Times New Roman" w:hAnsi="Times New Roman"/>
          <w:sz w:val="18"/>
          <w:szCs w:val="18"/>
        </w:rPr>
      </w:pPr>
      <w:r w:rsidRPr="00520B53">
        <w:rPr>
          <w:rFonts w:ascii="Times New Roman" w:hAnsi="Times New Roman"/>
          <w:sz w:val="18"/>
          <w:szCs w:val="18"/>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57C1F" w:rsidRPr="00520B53" w:rsidRDefault="00F57C1F" w:rsidP="00520B53">
      <w:pPr>
        <w:pStyle w:val="ae"/>
        <w:numPr>
          <w:ilvl w:val="1"/>
          <w:numId w:val="16"/>
        </w:numPr>
        <w:spacing w:after="0" w:line="240" w:lineRule="auto"/>
        <w:ind w:left="0" w:firstLine="0"/>
        <w:jc w:val="both"/>
        <w:rPr>
          <w:rFonts w:ascii="Times New Roman" w:hAnsi="Times New Roman"/>
          <w:sz w:val="18"/>
          <w:szCs w:val="18"/>
        </w:rPr>
      </w:pPr>
      <w:r w:rsidRPr="00520B53">
        <w:rPr>
          <w:rFonts w:ascii="Times New Roman" w:hAnsi="Times New Roman"/>
          <w:sz w:val="18"/>
          <w:szCs w:val="18"/>
        </w:rPr>
        <w:t xml:space="preserve">В случае возникновения у Стороны подозрений, что произошло или может произойти нарушение каких-либо положений настоящего Статьи, соответствующая Сторона обязуется уведомить другую Сторону в письменной форме. </w:t>
      </w:r>
    </w:p>
    <w:p w:rsidR="00F57C1F" w:rsidRPr="00520B53" w:rsidRDefault="00F57C1F" w:rsidP="00520B53">
      <w:pPr>
        <w:pStyle w:val="ae"/>
        <w:spacing w:after="0" w:line="240" w:lineRule="auto"/>
        <w:ind w:left="0"/>
        <w:jc w:val="both"/>
        <w:rPr>
          <w:rFonts w:ascii="Times New Roman" w:hAnsi="Times New Roman"/>
          <w:sz w:val="18"/>
          <w:szCs w:val="18"/>
        </w:rPr>
      </w:pPr>
      <w:r w:rsidRPr="00520B53">
        <w:rPr>
          <w:rFonts w:ascii="Times New Roman" w:hAnsi="Times New Roman"/>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w:t>
      </w:r>
      <w:r w:rsidRPr="00520B53">
        <w:rPr>
          <w:rFonts w:ascii="Times New Roman" w:hAnsi="Times New Roman"/>
          <w:sz w:val="18"/>
          <w:szCs w:val="18"/>
        </w:rPr>
        <w:lastRenderedPageBreak/>
        <w:t>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F57C1F" w:rsidRPr="00520B53" w:rsidRDefault="00F57C1F" w:rsidP="00520B53">
      <w:pPr>
        <w:pStyle w:val="ae"/>
        <w:numPr>
          <w:ilvl w:val="1"/>
          <w:numId w:val="16"/>
        </w:numPr>
        <w:spacing w:after="0" w:line="240" w:lineRule="auto"/>
        <w:ind w:left="0" w:firstLine="0"/>
        <w:jc w:val="both"/>
        <w:rPr>
          <w:rFonts w:ascii="Times New Roman" w:hAnsi="Times New Roman"/>
          <w:sz w:val="18"/>
          <w:szCs w:val="18"/>
        </w:rPr>
      </w:pPr>
      <w:r w:rsidRPr="00520B53">
        <w:rPr>
          <w:rFonts w:ascii="Times New Roman" w:hAnsi="Times New Roman"/>
          <w:sz w:val="18"/>
          <w:szCs w:val="18"/>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r w:rsidR="009229D4">
        <w:rPr>
          <w:rFonts w:ascii="Times New Roman" w:hAnsi="Times New Roman"/>
          <w:sz w:val="18"/>
          <w:szCs w:val="18"/>
        </w:rPr>
        <w:t>.</w:t>
      </w:r>
    </w:p>
    <w:p w:rsidR="00F57C1F" w:rsidRPr="00FF3551" w:rsidRDefault="00F57C1F" w:rsidP="00F57C1F">
      <w:pPr>
        <w:jc w:val="both"/>
        <w:rPr>
          <w:sz w:val="18"/>
          <w:szCs w:val="18"/>
        </w:rPr>
      </w:pPr>
    </w:p>
    <w:p w:rsidR="00F57C1F" w:rsidRPr="009229D4" w:rsidRDefault="00F57C1F" w:rsidP="009229D4">
      <w:pPr>
        <w:pStyle w:val="21"/>
        <w:numPr>
          <w:ilvl w:val="0"/>
          <w:numId w:val="16"/>
        </w:numPr>
        <w:shd w:val="clear" w:color="auto" w:fill="auto"/>
        <w:spacing w:after="0" w:line="274" w:lineRule="exact"/>
        <w:ind w:right="20"/>
        <w:jc w:val="center"/>
        <w:rPr>
          <w:b/>
          <w:bCs/>
          <w:sz w:val="18"/>
          <w:szCs w:val="18"/>
        </w:rPr>
      </w:pPr>
      <w:r w:rsidRPr="009229D4">
        <w:rPr>
          <w:b/>
          <w:bCs/>
          <w:sz w:val="18"/>
          <w:szCs w:val="18"/>
        </w:rPr>
        <w:t>Конфиденциальность персональных данных</w:t>
      </w:r>
    </w:p>
    <w:p w:rsidR="00F57C1F" w:rsidRPr="009229D4" w:rsidRDefault="00F57C1F" w:rsidP="009229D4">
      <w:pPr>
        <w:pStyle w:val="ae"/>
        <w:numPr>
          <w:ilvl w:val="1"/>
          <w:numId w:val="16"/>
        </w:numPr>
        <w:spacing w:after="0" w:line="240" w:lineRule="auto"/>
        <w:ind w:left="0" w:firstLine="0"/>
        <w:jc w:val="both"/>
        <w:rPr>
          <w:rFonts w:ascii="Times New Roman" w:hAnsi="Times New Roman"/>
          <w:sz w:val="18"/>
          <w:szCs w:val="18"/>
        </w:rPr>
      </w:pPr>
      <w:r w:rsidRPr="009229D4">
        <w:rPr>
          <w:rFonts w:ascii="Times New Roman" w:hAnsi="Times New Roman"/>
          <w:sz w:val="18"/>
          <w:szCs w:val="18"/>
        </w:rPr>
        <w:t>Обработка персональных данных проводится Стороной, получившей персональные данные, в соответствии с Федеральным законом от 27.07.2006 г № 152-ФЗ любым, не запрещенным законодательством РФ способом.</w:t>
      </w:r>
    </w:p>
    <w:p w:rsidR="00F57C1F" w:rsidRPr="009229D4" w:rsidRDefault="00F57C1F" w:rsidP="009229D4">
      <w:pPr>
        <w:pStyle w:val="ae"/>
        <w:numPr>
          <w:ilvl w:val="1"/>
          <w:numId w:val="16"/>
        </w:numPr>
        <w:spacing w:after="0" w:line="240" w:lineRule="auto"/>
        <w:ind w:left="0" w:firstLine="0"/>
        <w:jc w:val="both"/>
        <w:rPr>
          <w:rFonts w:ascii="Times New Roman" w:hAnsi="Times New Roman"/>
          <w:sz w:val="18"/>
          <w:szCs w:val="18"/>
        </w:rPr>
      </w:pPr>
      <w:r w:rsidRPr="009229D4">
        <w:rPr>
          <w:rFonts w:ascii="Times New Roman" w:hAnsi="Times New Roman"/>
          <w:sz w:val="18"/>
          <w:szCs w:val="18"/>
        </w:rPr>
        <w:t>Под обработкой персональных данных понимаются действия (операции): сбор, систематизация, накопление, хранение, уточнение (обновление, изменение), использование для представления индивидуальных консультационных услуг и информирования Субъекта персональных данных способами, перечисленными в п 11.5., анализ, передача третьим лицам в уставленном законодательством порядке, обезличивание, блокирование, уничтожение персональных данных.</w:t>
      </w:r>
    </w:p>
    <w:p w:rsidR="00F57C1F" w:rsidRPr="009229D4" w:rsidRDefault="00F57C1F" w:rsidP="009229D4">
      <w:pPr>
        <w:pStyle w:val="ae"/>
        <w:numPr>
          <w:ilvl w:val="1"/>
          <w:numId w:val="16"/>
        </w:numPr>
        <w:spacing w:after="0" w:line="240" w:lineRule="auto"/>
        <w:ind w:left="0" w:firstLine="0"/>
        <w:jc w:val="both"/>
        <w:rPr>
          <w:rFonts w:ascii="Times New Roman" w:hAnsi="Times New Roman"/>
          <w:sz w:val="18"/>
          <w:szCs w:val="18"/>
        </w:rPr>
      </w:pPr>
      <w:r w:rsidRPr="009229D4">
        <w:rPr>
          <w:rFonts w:ascii="Times New Roman" w:hAnsi="Times New Roman"/>
          <w:sz w:val="18"/>
          <w:szCs w:val="18"/>
        </w:rPr>
        <w:t>Сторона, получившая доступ к персональным данным, должна обеспечить конфиденциальность таких данных.</w:t>
      </w:r>
    </w:p>
    <w:p w:rsidR="00F57C1F" w:rsidRPr="009229D4" w:rsidRDefault="00F57C1F" w:rsidP="009229D4">
      <w:pPr>
        <w:pStyle w:val="ae"/>
        <w:numPr>
          <w:ilvl w:val="1"/>
          <w:numId w:val="16"/>
        </w:numPr>
        <w:spacing w:after="0" w:line="240" w:lineRule="auto"/>
        <w:ind w:left="0" w:firstLine="0"/>
        <w:jc w:val="both"/>
        <w:rPr>
          <w:rFonts w:ascii="Times New Roman" w:hAnsi="Times New Roman"/>
          <w:sz w:val="18"/>
          <w:szCs w:val="18"/>
        </w:rPr>
      </w:pPr>
      <w:r w:rsidRPr="009229D4">
        <w:rPr>
          <w:rFonts w:ascii="Times New Roman" w:hAnsi="Times New Roman"/>
          <w:sz w:val="18"/>
          <w:szCs w:val="18"/>
        </w:rPr>
        <w:t>Обеспечения конфиденциальности персональных данных не требуется:</w:t>
      </w:r>
    </w:p>
    <w:p w:rsidR="00F57C1F" w:rsidRPr="009229D4" w:rsidRDefault="00F57C1F" w:rsidP="009229D4">
      <w:pPr>
        <w:pStyle w:val="ae"/>
        <w:numPr>
          <w:ilvl w:val="2"/>
          <w:numId w:val="16"/>
        </w:numPr>
        <w:spacing w:after="0" w:line="240" w:lineRule="auto"/>
        <w:jc w:val="both"/>
        <w:rPr>
          <w:rFonts w:ascii="Times New Roman" w:hAnsi="Times New Roman"/>
          <w:sz w:val="18"/>
          <w:szCs w:val="18"/>
        </w:rPr>
      </w:pPr>
      <w:r w:rsidRPr="009229D4">
        <w:rPr>
          <w:rFonts w:ascii="Times New Roman" w:hAnsi="Times New Roman"/>
          <w:sz w:val="18"/>
          <w:szCs w:val="18"/>
        </w:rPr>
        <w:t>в случае обезличивания персональных данных;</w:t>
      </w:r>
    </w:p>
    <w:p w:rsidR="00F57C1F" w:rsidRPr="009229D4" w:rsidRDefault="00F57C1F" w:rsidP="009229D4">
      <w:pPr>
        <w:pStyle w:val="ae"/>
        <w:numPr>
          <w:ilvl w:val="2"/>
          <w:numId w:val="16"/>
        </w:numPr>
        <w:spacing w:after="0" w:line="240" w:lineRule="auto"/>
        <w:jc w:val="both"/>
        <w:rPr>
          <w:rFonts w:ascii="Times New Roman" w:hAnsi="Times New Roman"/>
          <w:sz w:val="18"/>
          <w:szCs w:val="18"/>
        </w:rPr>
      </w:pPr>
      <w:r w:rsidRPr="009229D4">
        <w:rPr>
          <w:rFonts w:ascii="Times New Roman" w:hAnsi="Times New Roman"/>
          <w:sz w:val="18"/>
          <w:szCs w:val="18"/>
        </w:rPr>
        <w:t>в отношении общедоступных персональных данных.</w:t>
      </w:r>
    </w:p>
    <w:p w:rsidR="00F57C1F" w:rsidRPr="009229D4" w:rsidRDefault="00F57C1F" w:rsidP="009229D4">
      <w:pPr>
        <w:pStyle w:val="ae"/>
        <w:numPr>
          <w:ilvl w:val="1"/>
          <w:numId w:val="16"/>
        </w:numPr>
        <w:spacing w:after="0" w:line="240" w:lineRule="auto"/>
        <w:ind w:left="0" w:firstLine="0"/>
        <w:jc w:val="both"/>
        <w:rPr>
          <w:rFonts w:ascii="Times New Roman" w:hAnsi="Times New Roman"/>
          <w:sz w:val="18"/>
          <w:szCs w:val="18"/>
        </w:rPr>
      </w:pPr>
      <w:r w:rsidRPr="009229D4">
        <w:rPr>
          <w:rFonts w:ascii="Times New Roman" w:hAnsi="Times New Roman"/>
          <w:sz w:val="18"/>
          <w:szCs w:val="18"/>
        </w:rPr>
        <w:t>Стороны договорились считать конфиденциальной информацию, относящуюся к субъекту персональных данных: фамилию, имя, отчество, год, месяц, число и место рождения, паспортные данные, профессию, квалификацию, должность, образование, домашний адрес, фотоизображение субъектов персональных данных Сторон.</w:t>
      </w:r>
    </w:p>
    <w:p w:rsidR="00F57C1F" w:rsidRPr="009229D4" w:rsidRDefault="00F57C1F" w:rsidP="009229D4">
      <w:pPr>
        <w:pStyle w:val="ae"/>
        <w:numPr>
          <w:ilvl w:val="1"/>
          <w:numId w:val="16"/>
        </w:numPr>
        <w:spacing w:after="0" w:line="240" w:lineRule="auto"/>
        <w:ind w:left="0" w:firstLine="0"/>
        <w:jc w:val="both"/>
        <w:rPr>
          <w:rFonts w:ascii="Times New Roman" w:hAnsi="Times New Roman"/>
          <w:sz w:val="18"/>
          <w:szCs w:val="18"/>
        </w:rPr>
      </w:pPr>
      <w:r w:rsidRPr="009229D4">
        <w:rPr>
          <w:rFonts w:ascii="Times New Roman" w:hAnsi="Times New Roman"/>
          <w:sz w:val="18"/>
          <w:szCs w:val="18"/>
        </w:rPr>
        <w:t>В случае наличия в п.1.1 настоящего договора конфиденциальной информации, она может передаваться в устной, письменной, электронной или иной форме в установленном законодательством порядке.</w:t>
      </w:r>
    </w:p>
    <w:p w:rsidR="00F57C1F" w:rsidRPr="009229D4" w:rsidRDefault="00F57C1F" w:rsidP="009229D4">
      <w:pPr>
        <w:pStyle w:val="ae"/>
        <w:numPr>
          <w:ilvl w:val="1"/>
          <w:numId w:val="16"/>
        </w:numPr>
        <w:spacing w:after="0" w:line="240" w:lineRule="auto"/>
        <w:ind w:left="0" w:firstLine="0"/>
        <w:jc w:val="both"/>
        <w:rPr>
          <w:rFonts w:ascii="Times New Roman" w:hAnsi="Times New Roman"/>
          <w:sz w:val="18"/>
          <w:szCs w:val="18"/>
        </w:rPr>
      </w:pPr>
      <w:r w:rsidRPr="009229D4">
        <w:rPr>
          <w:rFonts w:ascii="Times New Roman" w:hAnsi="Times New Roman"/>
          <w:sz w:val="18"/>
          <w:szCs w:val="18"/>
        </w:rPr>
        <w:t xml:space="preserve">До передачи персональных данных органам государственной власти по основаниям и в порядке, установленном законодательством Российской Федерации, сторона, располагающая персональными данными, должна получить письменное согласие субъекта персональных данных на их обработку контрагентом. Письменное согласие субъекта персональных данных на их обработку контрагентом хранится у стороны, предоставляющей персональные данные. Сторона, передавшая персональные данные, обязана предоставить письменное согласие субъекта персональных данных на их обработку контрагенту по его требованию. Письменное согласие субъекта персональных данных на их обработку храниться не менее пяти лет по окончании срока действия договора у стороны, предоставившей персональные данные. </w:t>
      </w:r>
    </w:p>
    <w:p w:rsidR="00F57C1F" w:rsidRPr="009229D4" w:rsidRDefault="00F57C1F" w:rsidP="009229D4">
      <w:pPr>
        <w:pStyle w:val="ae"/>
        <w:numPr>
          <w:ilvl w:val="1"/>
          <w:numId w:val="16"/>
        </w:numPr>
        <w:spacing w:after="0" w:line="240" w:lineRule="auto"/>
        <w:ind w:left="0" w:firstLine="0"/>
        <w:jc w:val="both"/>
        <w:rPr>
          <w:rFonts w:ascii="Times New Roman" w:hAnsi="Times New Roman"/>
          <w:sz w:val="18"/>
          <w:szCs w:val="18"/>
        </w:rPr>
      </w:pPr>
      <w:r w:rsidRPr="009229D4">
        <w:rPr>
          <w:rFonts w:ascii="Times New Roman" w:hAnsi="Times New Roman"/>
          <w:sz w:val="18"/>
          <w:szCs w:val="18"/>
        </w:rPr>
        <w:t>Сторона, получившая доступ к персональным данным, обязана принять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Персональные данные хранятся у стороны, получившей персональные данные, в течение пяти лет с даты окончания исполнения обязательств по договору.</w:t>
      </w:r>
    </w:p>
    <w:p w:rsidR="00F57C1F" w:rsidRDefault="00F57C1F" w:rsidP="00837FD7">
      <w:pPr>
        <w:tabs>
          <w:tab w:val="left" w:pos="360"/>
        </w:tabs>
        <w:ind w:left="720"/>
        <w:jc w:val="center"/>
        <w:rPr>
          <w:b/>
          <w:bCs/>
          <w:sz w:val="22"/>
          <w:szCs w:val="22"/>
        </w:rPr>
      </w:pPr>
    </w:p>
    <w:p w:rsidR="00486255" w:rsidRDefault="00486255" w:rsidP="001841B2">
      <w:pPr>
        <w:pStyle w:val="21"/>
        <w:numPr>
          <w:ilvl w:val="0"/>
          <w:numId w:val="16"/>
        </w:numPr>
        <w:shd w:val="clear" w:color="auto" w:fill="auto"/>
        <w:spacing w:after="0" w:line="274" w:lineRule="exact"/>
        <w:ind w:right="20"/>
        <w:jc w:val="center"/>
        <w:rPr>
          <w:b/>
          <w:bCs/>
          <w:sz w:val="18"/>
          <w:szCs w:val="18"/>
        </w:rPr>
      </w:pPr>
      <w:r w:rsidRPr="00FF3551">
        <w:rPr>
          <w:b/>
          <w:bCs/>
          <w:sz w:val="18"/>
          <w:szCs w:val="18"/>
        </w:rPr>
        <w:t>Адреса, банковские реквизиты и подписи сторон</w:t>
      </w:r>
    </w:p>
    <w:p w:rsidR="009232D1" w:rsidRPr="00FF3551" w:rsidRDefault="009232D1" w:rsidP="009232D1">
      <w:pPr>
        <w:pStyle w:val="21"/>
        <w:shd w:val="clear" w:color="auto" w:fill="auto"/>
        <w:spacing w:after="0" w:line="274" w:lineRule="exact"/>
        <w:ind w:left="862" w:right="20"/>
        <w:rPr>
          <w:b/>
          <w:bCs/>
          <w:sz w:val="18"/>
          <w:szCs w:val="18"/>
        </w:rPr>
      </w:pPr>
    </w:p>
    <w:tbl>
      <w:tblPr>
        <w:tblW w:w="0" w:type="auto"/>
        <w:tblLayout w:type="fixed"/>
        <w:tblLook w:val="04A0" w:firstRow="1" w:lastRow="0" w:firstColumn="1" w:lastColumn="0" w:noHBand="0" w:noVBand="1"/>
      </w:tblPr>
      <w:tblGrid>
        <w:gridCol w:w="5211"/>
        <w:gridCol w:w="5209"/>
      </w:tblGrid>
      <w:tr w:rsidR="005B79BC" w:rsidRPr="00FF3551" w:rsidTr="001841B2">
        <w:trPr>
          <w:trHeight w:val="422"/>
        </w:trPr>
        <w:tc>
          <w:tcPr>
            <w:tcW w:w="5211" w:type="dxa"/>
          </w:tcPr>
          <w:p w:rsidR="005B79BC" w:rsidRPr="00FF3551" w:rsidRDefault="005B79BC" w:rsidP="009232D1">
            <w:pPr>
              <w:jc w:val="center"/>
              <w:rPr>
                <w:b/>
                <w:sz w:val="18"/>
                <w:szCs w:val="18"/>
              </w:rPr>
            </w:pPr>
            <w:r w:rsidRPr="00FF3551">
              <w:rPr>
                <w:b/>
                <w:sz w:val="18"/>
                <w:szCs w:val="18"/>
              </w:rPr>
              <w:t>Исполнитель:</w:t>
            </w:r>
          </w:p>
          <w:p w:rsidR="005B79BC" w:rsidRPr="00FF3551" w:rsidRDefault="005B79BC" w:rsidP="00B37157">
            <w:pPr>
              <w:jc w:val="both"/>
              <w:rPr>
                <w:b/>
                <w:sz w:val="18"/>
                <w:szCs w:val="18"/>
              </w:rPr>
            </w:pPr>
            <w:r w:rsidRPr="00FF3551">
              <w:rPr>
                <w:b/>
                <w:sz w:val="18"/>
                <w:szCs w:val="18"/>
              </w:rPr>
              <w:t>ГАПОУ ТО «ТКПСТ»</w:t>
            </w:r>
          </w:p>
          <w:p w:rsidR="005B79BC" w:rsidRPr="00FF3551" w:rsidRDefault="005B79BC" w:rsidP="00B32911">
            <w:pPr>
              <w:jc w:val="both"/>
              <w:rPr>
                <w:sz w:val="18"/>
                <w:szCs w:val="18"/>
              </w:rPr>
            </w:pPr>
            <w:r w:rsidRPr="00FF3551">
              <w:rPr>
                <w:sz w:val="18"/>
                <w:szCs w:val="18"/>
              </w:rPr>
              <w:t xml:space="preserve">Юридический адрес: 625001, г. Тюмень, </w:t>
            </w:r>
          </w:p>
          <w:p w:rsidR="005B79BC" w:rsidRPr="00FF3551" w:rsidRDefault="005B79BC" w:rsidP="00B32911">
            <w:pPr>
              <w:jc w:val="both"/>
              <w:rPr>
                <w:sz w:val="18"/>
                <w:szCs w:val="18"/>
              </w:rPr>
            </w:pPr>
            <w:r w:rsidRPr="00FF3551">
              <w:rPr>
                <w:sz w:val="18"/>
                <w:szCs w:val="18"/>
              </w:rPr>
              <w:t>ул. Луначарского, д. 19</w:t>
            </w:r>
          </w:p>
          <w:p w:rsidR="005B79BC" w:rsidRPr="00FF3551" w:rsidRDefault="005B79BC" w:rsidP="00B32911">
            <w:pPr>
              <w:jc w:val="both"/>
              <w:rPr>
                <w:sz w:val="18"/>
                <w:szCs w:val="18"/>
              </w:rPr>
            </w:pPr>
            <w:r w:rsidRPr="00FF3551">
              <w:rPr>
                <w:sz w:val="18"/>
                <w:szCs w:val="18"/>
              </w:rPr>
              <w:t>Тел./факс: (3452) 43-07-19</w:t>
            </w:r>
          </w:p>
          <w:p w:rsidR="005B79BC" w:rsidRPr="00FF3551" w:rsidRDefault="005B79BC" w:rsidP="00B37157">
            <w:pPr>
              <w:jc w:val="both"/>
              <w:rPr>
                <w:sz w:val="18"/>
                <w:szCs w:val="18"/>
                <w:lang w:val="en-US"/>
              </w:rPr>
            </w:pPr>
            <w:r w:rsidRPr="00FF3551">
              <w:rPr>
                <w:sz w:val="18"/>
                <w:szCs w:val="18"/>
                <w:lang w:val="en-US"/>
              </w:rPr>
              <w:t>e-mail: tkpst-odpo@yandex.ru</w:t>
            </w:r>
          </w:p>
          <w:p w:rsidR="005B79BC" w:rsidRPr="00FF3551" w:rsidRDefault="005B79BC" w:rsidP="00B37157">
            <w:pPr>
              <w:jc w:val="both"/>
              <w:rPr>
                <w:sz w:val="18"/>
                <w:szCs w:val="18"/>
              </w:rPr>
            </w:pPr>
            <w:r w:rsidRPr="00FF3551">
              <w:rPr>
                <w:sz w:val="18"/>
                <w:szCs w:val="18"/>
              </w:rPr>
              <w:t>ИНН 7203489252</w:t>
            </w:r>
          </w:p>
          <w:p w:rsidR="005B79BC" w:rsidRPr="00FF3551" w:rsidRDefault="005B79BC" w:rsidP="00B37157">
            <w:pPr>
              <w:jc w:val="both"/>
              <w:rPr>
                <w:sz w:val="18"/>
                <w:szCs w:val="18"/>
              </w:rPr>
            </w:pPr>
            <w:r w:rsidRPr="00FF3551">
              <w:rPr>
                <w:sz w:val="18"/>
                <w:szCs w:val="18"/>
              </w:rPr>
              <w:t>КПП 720301001</w:t>
            </w:r>
          </w:p>
          <w:p w:rsidR="005B79BC" w:rsidRPr="00FF3551" w:rsidRDefault="005B79BC" w:rsidP="00B37157">
            <w:pPr>
              <w:jc w:val="both"/>
              <w:rPr>
                <w:sz w:val="18"/>
                <w:szCs w:val="18"/>
              </w:rPr>
            </w:pPr>
            <w:r w:rsidRPr="00FF3551">
              <w:rPr>
                <w:sz w:val="18"/>
                <w:szCs w:val="18"/>
              </w:rPr>
              <w:t>Банковские реквизиты Департамент финансов</w:t>
            </w:r>
          </w:p>
          <w:p w:rsidR="005B79BC" w:rsidRPr="00FF3551" w:rsidRDefault="005B79BC" w:rsidP="00B37157">
            <w:pPr>
              <w:jc w:val="both"/>
              <w:rPr>
                <w:sz w:val="18"/>
                <w:szCs w:val="18"/>
              </w:rPr>
            </w:pPr>
            <w:r w:rsidRPr="00FF3551">
              <w:rPr>
                <w:sz w:val="18"/>
                <w:szCs w:val="18"/>
              </w:rPr>
              <w:t xml:space="preserve"> Тюменской области (ГАПОУ ТО «ТКПСТ», ЛC000351184TКПСТ)</w:t>
            </w:r>
          </w:p>
          <w:p w:rsidR="005B79BC" w:rsidRPr="00FF3551" w:rsidRDefault="005B79BC" w:rsidP="00B37157">
            <w:pPr>
              <w:jc w:val="both"/>
              <w:rPr>
                <w:sz w:val="18"/>
                <w:szCs w:val="18"/>
              </w:rPr>
            </w:pPr>
            <w:r w:rsidRPr="00FF3551">
              <w:rPr>
                <w:sz w:val="18"/>
                <w:szCs w:val="18"/>
              </w:rPr>
              <w:t>Р/с 40601810400003000001</w:t>
            </w:r>
          </w:p>
          <w:p w:rsidR="005B79BC" w:rsidRPr="00FF3551" w:rsidRDefault="005B79BC" w:rsidP="00B37157">
            <w:pPr>
              <w:jc w:val="both"/>
              <w:rPr>
                <w:sz w:val="18"/>
                <w:szCs w:val="18"/>
              </w:rPr>
            </w:pPr>
            <w:r w:rsidRPr="00FF3551">
              <w:rPr>
                <w:sz w:val="18"/>
                <w:szCs w:val="18"/>
              </w:rPr>
              <w:t xml:space="preserve"> Отделение Тюмень, г. Тюмень </w:t>
            </w:r>
          </w:p>
          <w:p w:rsidR="005B79BC" w:rsidRPr="00FF3551" w:rsidRDefault="005B79BC" w:rsidP="00B37157">
            <w:pPr>
              <w:jc w:val="both"/>
              <w:rPr>
                <w:sz w:val="18"/>
                <w:szCs w:val="18"/>
              </w:rPr>
            </w:pPr>
            <w:r w:rsidRPr="00FF3551">
              <w:rPr>
                <w:sz w:val="18"/>
                <w:szCs w:val="18"/>
              </w:rPr>
              <w:t xml:space="preserve">БИК 047102001 </w:t>
            </w:r>
          </w:p>
          <w:p w:rsidR="005B79BC" w:rsidRPr="00FF3551" w:rsidRDefault="005B79BC" w:rsidP="00B37157">
            <w:pPr>
              <w:jc w:val="both"/>
              <w:rPr>
                <w:sz w:val="18"/>
                <w:szCs w:val="18"/>
              </w:rPr>
            </w:pPr>
            <w:r w:rsidRPr="00FF3551">
              <w:rPr>
                <w:sz w:val="18"/>
                <w:szCs w:val="18"/>
              </w:rPr>
              <w:t>ОГРН 1197232024032</w:t>
            </w:r>
          </w:p>
          <w:p w:rsidR="005B79BC" w:rsidRPr="00FF3551" w:rsidRDefault="005B79BC" w:rsidP="00B37157">
            <w:pPr>
              <w:jc w:val="both"/>
              <w:rPr>
                <w:b/>
                <w:sz w:val="18"/>
                <w:szCs w:val="18"/>
              </w:rPr>
            </w:pPr>
          </w:p>
          <w:p w:rsidR="005B79BC" w:rsidRPr="00FF3551" w:rsidRDefault="005B79BC" w:rsidP="001841B2">
            <w:pPr>
              <w:jc w:val="both"/>
              <w:rPr>
                <w:rStyle w:val="14"/>
                <w:rFonts w:eastAsia="Courier New"/>
                <w:sz w:val="18"/>
                <w:szCs w:val="18"/>
              </w:rPr>
            </w:pPr>
          </w:p>
        </w:tc>
        <w:tc>
          <w:tcPr>
            <w:tcW w:w="5209" w:type="dxa"/>
          </w:tcPr>
          <w:p w:rsidR="005B79BC" w:rsidRPr="00FF3551" w:rsidRDefault="005B79BC" w:rsidP="009232D1">
            <w:pPr>
              <w:jc w:val="center"/>
              <w:rPr>
                <w:b/>
                <w:sz w:val="18"/>
                <w:szCs w:val="18"/>
              </w:rPr>
            </w:pPr>
            <w:r w:rsidRPr="00FF3551">
              <w:rPr>
                <w:b/>
                <w:sz w:val="18"/>
                <w:szCs w:val="18"/>
              </w:rPr>
              <w:t>Заказчик:</w:t>
            </w:r>
          </w:p>
          <w:p w:rsidR="005B79BC" w:rsidRDefault="005B79BC" w:rsidP="005B79BC">
            <w:pPr>
              <w:rPr>
                <w:sz w:val="18"/>
                <w:szCs w:val="18"/>
              </w:rPr>
            </w:pPr>
          </w:p>
          <w:p w:rsidR="001841B2" w:rsidRDefault="001841B2" w:rsidP="005B79BC">
            <w:pPr>
              <w:rPr>
                <w:sz w:val="18"/>
                <w:szCs w:val="18"/>
              </w:rPr>
            </w:pPr>
          </w:p>
          <w:p w:rsidR="001841B2" w:rsidRPr="005B79BC" w:rsidRDefault="001841B2" w:rsidP="005B79BC">
            <w:pPr>
              <w:rPr>
                <w:sz w:val="18"/>
                <w:szCs w:val="18"/>
              </w:rPr>
            </w:pPr>
          </w:p>
          <w:p w:rsidR="005B79BC" w:rsidRDefault="005B79BC" w:rsidP="005B79BC">
            <w:pPr>
              <w:rPr>
                <w:sz w:val="18"/>
                <w:szCs w:val="18"/>
              </w:rPr>
            </w:pPr>
          </w:p>
          <w:p w:rsidR="00AA4805" w:rsidRDefault="001A48A5" w:rsidP="005B79BC">
            <w:pPr>
              <w:rPr>
                <w:sz w:val="18"/>
                <w:szCs w:val="18"/>
              </w:rPr>
            </w:pPr>
            <w:r>
              <w:rPr>
                <w:sz w:val="18"/>
                <w:szCs w:val="18"/>
              </w:rPr>
              <w:t xml:space="preserve">  </w:t>
            </w:r>
          </w:p>
          <w:p w:rsidR="005B79BC" w:rsidRPr="005B79BC" w:rsidRDefault="005B79BC" w:rsidP="005B79BC">
            <w:pPr>
              <w:jc w:val="both"/>
              <w:rPr>
                <w:sz w:val="18"/>
                <w:szCs w:val="18"/>
              </w:rPr>
            </w:pPr>
          </w:p>
        </w:tc>
      </w:tr>
      <w:tr w:rsidR="001841B2" w:rsidRPr="00FF3551" w:rsidTr="001841B2">
        <w:trPr>
          <w:trHeight w:val="422"/>
        </w:trPr>
        <w:tc>
          <w:tcPr>
            <w:tcW w:w="5211" w:type="dxa"/>
          </w:tcPr>
          <w:p w:rsidR="001841B2" w:rsidRPr="00FF3551" w:rsidRDefault="001841B2" w:rsidP="001841B2">
            <w:pPr>
              <w:jc w:val="both"/>
              <w:rPr>
                <w:sz w:val="18"/>
                <w:szCs w:val="18"/>
              </w:rPr>
            </w:pPr>
            <w:r w:rsidRPr="00FF3551">
              <w:rPr>
                <w:sz w:val="18"/>
                <w:szCs w:val="18"/>
              </w:rPr>
              <w:t>Директор</w:t>
            </w:r>
          </w:p>
          <w:p w:rsidR="001841B2" w:rsidRPr="00FF3551" w:rsidRDefault="001841B2" w:rsidP="001841B2">
            <w:pPr>
              <w:jc w:val="both"/>
              <w:rPr>
                <w:sz w:val="18"/>
                <w:szCs w:val="18"/>
              </w:rPr>
            </w:pPr>
          </w:p>
          <w:p w:rsidR="001841B2" w:rsidRPr="00FF3551" w:rsidRDefault="001841B2" w:rsidP="001841B2">
            <w:pPr>
              <w:jc w:val="both"/>
              <w:rPr>
                <w:sz w:val="18"/>
                <w:szCs w:val="18"/>
              </w:rPr>
            </w:pPr>
            <w:r w:rsidRPr="00FF3551">
              <w:rPr>
                <w:sz w:val="18"/>
                <w:szCs w:val="18"/>
              </w:rPr>
              <w:t>___________________/ Т.Е. Шпак/</w:t>
            </w:r>
          </w:p>
          <w:p w:rsidR="001841B2" w:rsidRPr="00FF3551" w:rsidRDefault="001841B2" w:rsidP="001841B2">
            <w:pPr>
              <w:jc w:val="both"/>
              <w:rPr>
                <w:sz w:val="18"/>
                <w:szCs w:val="18"/>
              </w:rPr>
            </w:pPr>
          </w:p>
          <w:p w:rsidR="001841B2" w:rsidRPr="00FF3551" w:rsidRDefault="001841B2" w:rsidP="001841B2">
            <w:pPr>
              <w:jc w:val="both"/>
              <w:rPr>
                <w:sz w:val="18"/>
                <w:szCs w:val="18"/>
              </w:rPr>
            </w:pPr>
            <w:r w:rsidRPr="00FF3551">
              <w:rPr>
                <w:sz w:val="18"/>
                <w:szCs w:val="18"/>
              </w:rPr>
              <w:t>М.П.</w:t>
            </w:r>
          </w:p>
          <w:p w:rsidR="001841B2" w:rsidRPr="00FF3551" w:rsidRDefault="001841B2" w:rsidP="00B37157">
            <w:pPr>
              <w:jc w:val="both"/>
              <w:rPr>
                <w:b/>
                <w:sz w:val="18"/>
                <w:szCs w:val="18"/>
              </w:rPr>
            </w:pPr>
          </w:p>
        </w:tc>
        <w:tc>
          <w:tcPr>
            <w:tcW w:w="5209" w:type="dxa"/>
          </w:tcPr>
          <w:p w:rsidR="001841B2" w:rsidRDefault="001841B2" w:rsidP="001841B2">
            <w:pPr>
              <w:rPr>
                <w:sz w:val="18"/>
                <w:szCs w:val="18"/>
              </w:rPr>
            </w:pPr>
            <w:r>
              <w:rPr>
                <w:sz w:val="18"/>
                <w:szCs w:val="18"/>
              </w:rPr>
              <w:t>Должность руководителя</w:t>
            </w:r>
          </w:p>
          <w:p w:rsidR="001841B2" w:rsidRPr="005B79BC" w:rsidRDefault="001841B2" w:rsidP="001841B2">
            <w:pPr>
              <w:rPr>
                <w:sz w:val="18"/>
                <w:szCs w:val="18"/>
              </w:rPr>
            </w:pPr>
            <w:r w:rsidRPr="005B79BC">
              <w:rPr>
                <w:sz w:val="18"/>
                <w:szCs w:val="18"/>
              </w:rPr>
              <w:t xml:space="preserve">                                                                                         </w:t>
            </w:r>
            <w:r>
              <w:rPr>
                <w:sz w:val="18"/>
                <w:szCs w:val="18"/>
              </w:rPr>
              <w:t xml:space="preserve">        ______________________/И.О. Фамилия</w:t>
            </w:r>
            <w:r w:rsidRPr="005B79BC">
              <w:rPr>
                <w:sz w:val="18"/>
                <w:szCs w:val="18"/>
              </w:rPr>
              <w:t>/</w:t>
            </w:r>
          </w:p>
          <w:p w:rsidR="001841B2" w:rsidRPr="008E0733" w:rsidRDefault="001841B2" w:rsidP="001841B2">
            <w:pPr>
              <w:jc w:val="both"/>
              <w:rPr>
                <w:sz w:val="22"/>
              </w:rPr>
            </w:pPr>
          </w:p>
          <w:p w:rsidR="001841B2" w:rsidRPr="00FF3551" w:rsidRDefault="001841B2" w:rsidP="001841B2">
            <w:pPr>
              <w:rPr>
                <w:b/>
                <w:sz w:val="18"/>
                <w:szCs w:val="18"/>
              </w:rPr>
            </w:pPr>
            <w:r w:rsidRPr="005B79BC">
              <w:rPr>
                <w:sz w:val="18"/>
                <w:szCs w:val="18"/>
              </w:rPr>
              <w:t>М.П.</w:t>
            </w:r>
          </w:p>
        </w:tc>
      </w:tr>
    </w:tbl>
    <w:p w:rsidR="008E0733" w:rsidRDefault="008E0733" w:rsidP="00CF2171">
      <w:pPr>
        <w:jc w:val="right"/>
        <w:rPr>
          <w:sz w:val="22"/>
          <w:szCs w:val="22"/>
        </w:rPr>
      </w:pPr>
    </w:p>
    <w:p w:rsidR="00837FD7" w:rsidRPr="00940A35" w:rsidRDefault="008E0733" w:rsidP="00CF2171">
      <w:pPr>
        <w:jc w:val="right"/>
        <w:rPr>
          <w:sz w:val="22"/>
          <w:szCs w:val="22"/>
        </w:rPr>
      </w:pPr>
      <w:r>
        <w:rPr>
          <w:sz w:val="22"/>
          <w:szCs w:val="22"/>
        </w:rPr>
        <w:br w:type="page"/>
      </w:r>
    </w:p>
    <w:p w:rsidR="00CF2171" w:rsidRPr="009232D1" w:rsidRDefault="00CF2171" w:rsidP="00CF2171">
      <w:pPr>
        <w:jc w:val="right"/>
        <w:rPr>
          <w:sz w:val="18"/>
          <w:szCs w:val="22"/>
        </w:rPr>
      </w:pPr>
      <w:r w:rsidRPr="009232D1">
        <w:rPr>
          <w:sz w:val="18"/>
          <w:szCs w:val="22"/>
        </w:rPr>
        <w:lastRenderedPageBreak/>
        <w:t>Приложение №1</w:t>
      </w:r>
    </w:p>
    <w:p w:rsidR="00CF2171" w:rsidRPr="009232D1" w:rsidRDefault="00CF2171" w:rsidP="00CF2171">
      <w:pPr>
        <w:jc w:val="right"/>
        <w:rPr>
          <w:sz w:val="18"/>
          <w:szCs w:val="22"/>
        </w:rPr>
      </w:pPr>
      <w:r w:rsidRPr="009232D1">
        <w:rPr>
          <w:sz w:val="18"/>
          <w:szCs w:val="22"/>
        </w:rPr>
        <w:t xml:space="preserve">                                                                                              к Договору №</w:t>
      </w:r>
      <w:r w:rsidR="008E0733" w:rsidRPr="009232D1">
        <w:rPr>
          <w:b/>
          <w:sz w:val="18"/>
          <w:szCs w:val="22"/>
          <w:u w:val="single"/>
        </w:rPr>
        <w:t>__</w:t>
      </w:r>
    </w:p>
    <w:p w:rsidR="00CF2171" w:rsidRPr="009232D1" w:rsidRDefault="00CF2171" w:rsidP="00CF2171">
      <w:pPr>
        <w:jc w:val="right"/>
        <w:rPr>
          <w:sz w:val="18"/>
          <w:szCs w:val="22"/>
        </w:rPr>
      </w:pPr>
      <w:r w:rsidRPr="009232D1">
        <w:rPr>
          <w:sz w:val="18"/>
          <w:szCs w:val="22"/>
        </w:rPr>
        <w:t>от «</w:t>
      </w:r>
      <w:r w:rsidR="002F1618" w:rsidRPr="009232D1">
        <w:rPr>
          <w:sz w:val="18"/>
          <w:szCs w:val="22"/>
        </w:rPr>
        <w:t>__</w:t>
      </w:r>
      <w:r w:rsidRPr="009232D1">
        <w:rPr>
          <w:sz w:val="18"/>
          <w:szCs w:val="22"/>
        </w:rPr>
        <w:t xml:space="preserve">» </w:t>
      </w:r>
      <w:r w:rsidR="002F1618" w:rsidRPr="009232D1">
        <w:rPr>
          <w:sz w:val="18"/>
          <w:szCs w:val="22"/>
        </w:rPr>
        <w:t>_____</w:t>
      </w:r>
      <w:r w:rsidR="00FF3551" w:rsidRPr="009232D1">
        <w:rPr>
          <w:sz w:val="18"/>
          <w:szCs w:val="22"/>
        </w:rPr>
        <w:t>_</w:t>
      </w:r>
      <w:r w:rsidR="009232D1" w:rsidRPr="009232D1">
        <w:rPr>
          <w:sz w:val="18"/>
          <w:szCs w:val="22"/>
        </w:rPr>
        <w:t xml:space="preserve"> 2020</w:t>
      </w:r>
      <w:r w:rsidRPr="009232D1">
        <w:rPr>
          <w:sz w:val="18"/>
          <w:szCs w:val="22"/>
        </w:rPr>
        <w:t xml:space="preserve"> г.</w:t>
      </w:r>
    </w:p>
    <w:p w:rsidR="00CF2171" w:rsidRPr="00940A35" w:rsidRDefault="00CF2171" w:rsidP="00CF2171">
      <w:pPr>
        <w:jc w:val="right"/>
        <w:rPr>
          <w:sz w:val="22"/>
          <w:szCs w:val="22"/>
        </w:rPr>
      </w:pPr>
    </w:p>
    <w:p w:rsidR="00A66545" w:rsidRPr="00940A35" w:rsidRDefault="0042742B" w:rsidP="0042742B">
      <w:pPr>
        <w:jc w:val="center"/>
        <w:rPr>
          <w:b/>
          <w:sz w:val="22"/>
          <w:szCs w:val="22"/>
        </w:rPr>
      </w:pPr>
      <w:r w:rsidRPr="00940A35">
        <w:rPr>
          <w:b/>
          <w:sz w:val="22"/>
          <w:szCs w:val="22"/>
        </w:rPr>
        <w:t xml:space="preserve">Список </w:t>
      </w:r>
    </w:p>
    <w:p w:rsidR="009232D1" w:rsidRDefault="000D49E1" w:rsidP="008E0733">
      <w:pPr>
        <w:jc w:val="center"/>
        <w:rPr>
          <w:b/>
          <w:sz w:val="22"/>
          <w:szCs w:val="22"/>
        </w:rPr>
      </w:pPr>
      <w:r w:rsidRPr="00940A35">
        <w:rPr>
          <w:b/>
          <w:sz w:val="22"/>
          <w:szCs w:val="22"/>
        </w:rPr>
        <w:t>О</w:t>
      </w:r>
      <w:r w:rsidR="00A66545" w:rsidRPr="00940A35">
        <w:rPr>
          <w:b/>
          <w:sz w:val="22"/>
          <w:szCs w:val="22"/>
        </w:rPr>
        <w:t>б</w:t>
      </w:r>
      <w:r w:rsidR="0042742B" w:rsidRPr="00940A35">
        <w:rPr>
          <w:b/>
          <w:sz w:val="22"/>
          <w:szCs w:val="22"/>
        </w:rPr>
        <w:t>уча</w:t>
      </w:r>
      <w:r w:rsidR="00A66545" w:rsidRPr="00940A35">
        <w:rPr>
          <w:b/>
          <w:sz w:val="22"/>
          <w:szCs w:val="22"/>
        </w:rPr>
        <w:t>ю</w:t>
      </w:r>
      <w:r w:rsidR="0042742B" w:rsidRPr="00940A35">
        <w:rPr>
          <w:b/>
          <w:sz w:val="22"/>
          <w:szCs w:val="22"/>
        </w:rPr>
        <w:t>щихся</w:t>
      </w:r>
      <w:r>
        <w:rPr>
          <w:b/>
          <w:sz w:val="22"/>
          <w:szCs w:val="22"/>
        </w:rPr>
        <w:t xml:space="preserve"> </w:t>
      </w:r>
      <w:r w:rsidR="0042742B" w:rsidRPr="00940A35">
        <w:rPr>
          <w:b/>
          <w:sz w:val="22"/>
          <w:szCs w:val="22"/>
        </w:rPr>
        <w:t>по программе</w:t>
      </w:r>
    </w:p>
    <w:p w:rsidR="0042742B" w:rsidRPr="00940A35" w:rsidRDefault="009232D1" w:rsidP="0042742B">
      <w:pPr>
        <w:jc w:val="center"/>
        <w:rPr>
          <w:b/>
          <w:sz w:val="22"/>
          <w:szCs w:val="22"/>
        </w:rPr>
      </w:pPr>
      <w:r>
        <w:rPr>
          <w:b/>
          <w:sz w:val="22"/>
          <w:szCs w:val="22"/>
        </w:rPr>
        <w:t>__________________________________________________________________</w:t>
      </w:r>
    </w:p>
    <w:p w:rsidR="00A66545" w:rsidRPr="00940A35" w:rsidRDefault="00A66545" w:rsidP="00A66545">
      <w:pPr>
        <w:ind w:firstLine="1418"/>
        <w:rPr>
          <w:b/>
          <w:sz w:val="22"/>
          <w:szCs w:val="22"/>
        </w:rPr>
      </w:pPr>
      <w:r w:rsidRPr="00940A35">
        <w:rPr>
          <w:b/>
          <w:sz w:val="22"/>
          <w:szCs w:val="22"/>
        </w:rPr>
        <w:t xml:space="preserve">Срок обучения </w:t>
      </w:r>
      <w:r w:rsidR="009232D1">
        <w:rPr>
          <w:b/>
          <w:sz w:val="22"/>
          <w:szCs w:val="22"/>
        </w:rPr>
        <w:t>_____</w:t>
      </w:r>
      <w:r w:rsidRPr="00940A35">
        <w:rPr>
          <w:b/>
          <w:sz w:val="22"/>
          <w:szCs w:val="22"/>
        </w:rPr>
        <w:t xml:space="preserve"> час</w:t>
      </w:r>
      <w:r w:rsidR="000D49E1">
        <w:rPr>
          <w:b/>
          <w:sz w:val="22"/>
          <w:szCs w:val="22"/>
        </w:rPr>
        <w:t>ов</w:t>
      </w:r>
    </w:p>
    <w:p w:rsidR="00CF2171" w:rsidRPr="00940A35" w:rsidRDefault="00CF2171" w:rsidP="00777C3C">
      <w:pPr>
        <w:jc w:val="both"/>
        <w:rPr>
          <w:sz w:val="22"/>
          <w:szCs w:val="22"/>
        </w:rPr>
      </w:pPr>
    </w:p>
    <w:tbl>
      <w:tblPr>
        <w:tblW w:w="0" w:type="auto"/>
        <w:tblLook w:val="04A0" w:firstRow="1" w:lastRow="0" w:firstColumn="1" w:lastColumn="0" w:noHBand="0" w:noVBand="1"/>
      </w:tblPr>
      <w:tblGrid>
        <w:gridCol w:w="675"/>
        <w:gridCol w:w="4536"/>
        <w:gridCol w:w="4928"/>
        <w:gridCol w:w="281"/>
      </w:tblGrid>
      <w:tr w:rsidR="00D508D4" w:rsidRPr="00940A35" w:rsidTr="003D5711">
        <w:trPr>
          <w:gridBefore w:val="1"/>
          <w:gridAfter w:val="1"/>
          <w:wBefore w:w="675" w:type="dxa"/>
          <w:wAfter w:w="281" w:type="dxa"/>
        </w:trPr>
        <w:tc>
          <w:tcPr>
            <w:tcW w:w="9464" w:type="dxa"/>
            <w:gridSpan w:val="2"/>
            <w:vAlign w:val="bottom"/>
          </w:tcPr>
          <w:p w:rsidR="009232D1" w:rsidRDefault="009232D1" w:rsidP="008E0733">
            <w:pPr>
              <w:pStyle w:val="ae"/>
              <w:numPr>
                <w:ilvl w:val="0"/>
                <w:numId w:val="9"/>
              </w:numPr>
              <w:spacing w:after="0" w:line="240" w:lineRule="auto"/>
              <w:ind w:left="284" w:firstLine="0"/>
              <w:rPr>
                <w:rFonts w:ascii="Times New Roman" w:hAnsi="Times New Roman"/>
              </w:rPr>
            </w:pPr>
          </w:p>
          <w:p w:rsidR="009232D1" w:rsidRDefault="009232D1" w:rsidP="008E0733">
            <w:pPr>
              <w:pStyle w:val="ae"/>
              <w:numPr>
                <w:ilvl w:val="0"/>
                <w:numId w:val="9"/>
              </w:numPr>
              <w:spacing w:after="0" w:line="240" w:lineRule="auto"/>
              <w:ind w:left="284" w:firstLine="0"/>
              <w:rPr>
                <w:rFonts w:ascii="Times New Roman" w:hAnsi="Times New Roman"/>
              </w:rPr>
            </w:pPr>
          </w:p>
          <w:p w:rsidR="009232D1" w:rsidRDefault="009232D1" w:rsidP="008E0733">
            <w:pPr>
              <w:pStyle w:val="ae"/>
              <w:numPr>
                <w:ilvl w:val="0"/>
                <w:numId w:val="9"/>
              </w:numPr>
              <w:spacing w:after="0" w:line="240" w:lineRule="auto"/>
              <w:ind w:left="284" w:firstLine="0"/>
              <w:rPr>
                <w:rFonts w:ascii="Times New Roman" w:hAnsi="Times New Roman"/>
              </w:rPr>
            </w:pPr>
          </w:p>
          <w:p w:rsidR="009232D1" w:rsidRDefault="009232D1" w:rsidP="003D5711"/>
          <w:p w:rsidR="003D5711" w:rsidRDefault="003D5711" w:rsidP="003D5711"/>
          <w:p w:rsidR="003D5711" w:rsidRDefault="003D5711" w:rsidP="003D5711"/>
          <w:p w:rsidR="003D5711" w:rsidRDefault="003D5711" w:rsidP="003D5711"/>
          <w:p w:rsidR="003D5711" w:rsidRDefault="003D5711" w:rsidP="003D5711"/>
          <w:p w:rsidR="003D5711" w:rsidRPr="003D5711" w:rsidRDefault="003D5711" w:rsidP="003D5711"/>
        </w:tc>
      </w:tr>
      <w:tr w:rsidR="00D508D4" w:rsidRPr="00940A35" w:rsidTr="003D5711">
        <w:trPr>
          <w:gridBefore w:val="1"/>
          <w:gridAfter w:val="1"/>
          <w:wBefore w:w="675" w:type="dxa"/>
          <w:wAfter w:w="281" w:type="dxa"/>
        </w:trPr>
        <w:tc>
          <w:tcPr>
            <w:tcW w:w="9464" w:type="dxa"/>
            <w:gridSpan w:val="2"/>
          </w:tcPr>
          <w:p w:rsidR="00D508D4" w:rsidRPr="00940A35" w:rsidRDefault="00D508D4" w:rsidP="00B37157">
            <w:pPr>
              <w:rPr>
                <w:sz w:val="22"/>
                <w:szCs w:val="22"/>
              </w:rPr>
            </w:pPr>
          </w:p>
        </w:tc>
      </w:tr>
      <w:tr w:rsidR="003D5711" w:rsidRPr="00FF3551" w:rsidTr="003D5711">
        <w:trPr>
          <w:trHeight w:val="422"/>
        </w:trPr>
        <w:tc>
          <w:tcPr>
            <w:tcW w:w="5211" w:type="dxa"/>
            <w:gridSpan w:val="2"/>
          </w:tcPr>
          <w:p w:rsidR="003D5711" w:rsidRPr="00FF3551" w:rsidRDefault="003D5711" w:rsidP="001C7EAB">
            <w:pPr>
              <w:jc w:val="center"/>
              <w:rPr>
                <w:b/>
                <w:sz w:val="18"/>
                <w:szCs w:val="18"/>
              </w:rPr>
            </w:pPr>
            <w:r w:rsidRPr="00FF3551">
              <w:rPr>
                <w:b/>
                <w:sz w:val="18"/>
                <w:szCs w:val="18"/>
              </w:rPr>
              <w:t>Исполнитель:</w:t>
            </w:r>
          </w:p>
          <w:p w:rsidR="003D5711" w:rsidRPr="00FF3551" w:rsidRDefault="003D5711" w:rsidP="001C7EAB">
            <w:pPr>
              <w:jc w:val="both"/>
              <w:rPr>
                <w:rStyle w:val="14"/>
                <w:rFonts w:eastAsia="Courier New"/>
                <w:sz w:val="18"/>
                <w:szCs w:val="18"/>
              </w:rPr>
            </w:pPr>
          </w:p>
        </w:tc>
        <w:tc>
          <w:tcPr>
            <w:tcW w:w="5209" w:type="dxa"/>
            <w:gridSpan w:val="2"/>
          </w:tcPr>
          <w:p w:rsidR="003D5711" w:rsidRPr="00FF3551" w:rsidRDefault="003D5711" w:rsidP="001C7EAB">
            <w:pPr>
              <w:jc w:val="center"/>
              <w:rPr>
                <w:b/>
                <w:sz w:val="18"/>
                <w:szCs w:val="18"/>
              </w:rPr>
            </w:pPr>
            <w:r w:rsidRPr="00FF3551">
              <w:rPr>
                <w:b/>
                <w:sz w:val="18"/>
                <w:szCs w:val="18"/>
              </w:rPr>
              <w:t>Заказчик:</w:t>
            </w:r>
          </w:p>
          <w:p w:rsidR="003D5711" w:rsidRDefault="003D5711" w:rsidP="001C7EAB">
            <w:pPr>
              <w:rPr>
                <w:sz w:val="18"/>
                <w:szCs w:val="18"/>
              </w:rPr>
            </w:pPr>
          </w:p>
          <w:p w:rsidR="003D5711" w:rsidRDefault="003D5711" w:rsidP="001C7EAB">
            <w:pPr>
              <w:rPr>
                <w:sz w:val="18"/>
                <w:szCs w:val="18"/>
              </w:rPr>
            </w:pPr>
          </w:p>
          <w:p w:rsidR="003D5711" w:rsidRPr="005B79BC" w:rsidRDefault="003D5711" w:rsidP="001C7EAB">
            <w:pPr>
              <w:rPr>
                <w:sz w:val="18"/>
                <w:szCs w:val="18"/>
              </w:rPr>
            </w:pPr>
          </w:p>
          <w:p w:rsidR="003D5711" w:rsidRDefault="003D5711" w:rsidP="001C7EAB">
            <w:pPr>
              <w:rPr>
                <w:sz w:val="18"/>
                <w:szCs w:val="18"/>
              </w:rPr>
            </w:pPr>
          </w:p>
          <w:p w:rsidR="003D5711" w:rsidRDefault="003D5711" w:rsidP="001C7EAB">
            <w:pPr>
              <w:rPr>
                <w:sz w:val="18"/>
                <w:szCs w:val="18"/>
              </w:rPr>
            </w:pPr>
            <w:r>
              <w:rPr>
                <w:sz w:val="18"/>
                <w:szCs w:val="18"/>
              </w:rPr>
              <w:t xml:space="preserve">  </w:t>
            </w:r>
          </w:p>
          <w:p w:rsidR="003D5711" w:rsidRPr="005B79BC" w:rsidRDefault="003D5711" w:rsidP="001C7EAB">
            <w:pPr>
              <w:jc w:val="both"/>
              <w:rPr>
                <w:sz w:val="18"/>
                <w:szCs w:val="18"/>
              </w:rPr>
            </w:pPr>
          </w:p>
        </w:tc>
      </w:tr>
      <w:tr w:rsidR="003D5711" w:rsidRPr="00FF3551" w:rsidTr="003D5711">
        <w:trPr>
          <w:trHeight w:val="422"/>
        </w:trPr>
        <w:tc>
          <w:tcPr>
            <w:tcW w:w="5211" w:type="dxa"/>
            <w:gridSpan w:val="2"/>
          </w:tcPr>
          <w:p w:rsidR="003D5711" w:rsidRPr="00FF3551" w:rsidRDefault="003D5711" w:rsidP="001C7EAB">
            <w:pPr>
              <w:jc w:val="both"/>
              <w:rPr>
                <w:sz w:val="18"/>
                <w:szCs w:val="18"/>
              </w:rPr>
            </w:pPr>
            <w:r w:rsidRPr="00FF3551">
              <w:rPr>
                <w:sz w:val="18"/>
                <w:szCs w:val="18"/>
              </w:rPr>
              <w:t>Директор</w:t>
            </w:r>
          </w:p>
          <w:p w:rsidR="003D5711" w:rsidRPr="00FF3551" w:rsidRDefault="003D5711" w:rsidP="001C7EAB">
            <w:pPr>
              <w:jc w:val="both"/>
              <w:rPr>
                <w:sz w:val="18"/>
                <w:szCs w:val="18"/>
              </w:rPr>
            </w:pPr>
          </w:p>
          <w:p w:rsidR="003D5711" w:rsidRPr="00FF3551" w:rsidRDefault="003D5711" w:rsidP="001C7EAB">
            <w:pPr>
              <w:jc w:val="both"/>
              <w:rPr>
                <w:sz w:val="18"/>
                <w:szCs w:val="18"/>
              </w:rPr>
            </w:pPr>
            <w:r w:rsidRPr="00FF3551">
              <w:rPr>
                <w:sz w:val="18"/>
                <w:szCs w:val="18"/>
              </w:rPr>
              <w:t>___________________/ Т.Е. Шпак/</w:t>
            </w:r>
          </w:p>
          <w:p w:rsidR="003D5711" w:rsidRPr="00FF3551" w:rsidRDefault="003D5711" w:rsidP="001C7EAB">
            <w:pPr>
              <w:jc w:val="both"/>
              <w:rPr>
                <w:sz w:val="18"/>
                <w:szCs w:val="18"/>
              </w:rPr>
            </w:pPr>
          </w:p>
          <w:p w:rsidR="003D5711" w:rsidRPr="00FF3551" w:rsidRDefault="003D5711" w:rsidP="001C7EAB">
            <w:pPr>
              <w:jc w:val="both"/>
              <w:rPr>
                <w:sz w:val="18"/>
                <w:szCs w:val="18"/>
              </w:rPr>
            </w:pPr>
            <w:r w:rsidRPr="00FF3551">
              <w:rPr>
                <w:sz w:val="18"/>
                <w:szCs w:val="18"/>
              </w:rPr>
              <w:t>М.П.</w:t>
            </w:r>
          </w:p>
          <w:p w:rsidR="003D5711" w:rsidRPr="00FF3551" w:rsidRDefault="003D5711" w:rsidP="001C7EAB">
            <w:pPr>
              <w:jc w:val="both"/>
              <w:rPr>
                <w:b/>
                <w:sz w:val="18"/>
                <w:szCs w:val="18"/>
              </w:rPr>
            </w:pPr>
          </w:p>
        </w:tc>
        <w:tc>
          <w:tcPr>
            <w:tcW w:w="5209" w:type="dxa"/>
            <w:gridSpan w:val="2"/>
          </w:tcPr>
          <w:p w:rsidR="003D5711" w:rsidRDefault="003D5711" w:rsidP="001C7EAB">
            <w:pPr>
              <w:rPr>
                <w:sz w:val="18"/>
                <w:szCs w:val="18"/>
              </w:rPr>
            </w:pPr>
            <w:r>
              <w:rPr>
                <w:sz w:val="18"/>
                <w:szCs w:val="18"/>
              </w:rPr>
              <w:t>Должность руководителя</w:t>
            </w:r>
          </w:p>
          <w:p w:rsidR="003D5711" w:rsidRPr="005B79BC" w:rsidRDefault="003D5711" w:rsidP="001C7EAB">
            <w:pPr>
              <w:rPr>
                <w:sz w:val="18"/>
                <w:szCs w:val="18"/>
              </w:rPr>
            </w:pPr>
            <w:r w:rsidRPr="005B79BC">
              <w:rPr>
                <w:sz w:val="18"/>
                <w:szCs w:val="18"/>
              </w:rPr>
              <w:t xml:space="preserve">                                                                                         </w:t>
            </w:r>
            <w:r>
              <w:rPr>
                <w:sz w:val="18"/>
                <w:szCs w:val="18"/>
              </w:rPr>
              <w:t xml:space="preserve">        ______________________/И.О. Фамилия</w:t>
            </w:r>
            <w:r w:rsidRPr="005B79BC">
              <w:rPr>
                <w:sz w:val="18"/>
                <w:szCs w:val="18"/>
              </w:rPr>
              <w:t>/</w:t>
            </w:r>
          </w:p>
          <w:p w:rsidR="003D5711" w:rsidRPr="008E0733" w:rsidRDefault="003D5711" w:rsidP="001C7EAB">
            <w:pPr>
              <w:jc w:val="both"/>
              <w:rPr>
                <w:sz w:val="22"/>
              </w:rPr>
            </w:pPr>
          </w:p>
          <w:p w:rsidR="003D5711" w:rsidRPr="00FF3551" w:rsidRDefault="003D5711" w:rsidP="001C7EAB">
            <w:pPr>
              <w:rPr>
                <w:b/>
                <w:sz w:val="18"/>
                <w:szCs w:val="18"/>
              </w:rPr>
            </w:pPr>
            <w:r w:rsidRPr="005B79BC">
              <w:rPr>
                <w:sz w:val="18"/>
                <w:szCs w:val="18"/>
              </w:rPr>
              <w:t>М.П.</w:t>
            </w:r>
          </w:p>
        </w:tc>
      </w:tr>
    </w:tbl>
    <w:p w:rsidR="00CF2171" w:rsidRPr="00940A35" w:rsidRDefault="00CF2171" w:rsidP="00CF2171">
      <w:pPr>
        <w:rPr>
          <w:sz w:val="22"/>
          <w:szCs w:val="22"/>
        </w:rPr>
      </w:pPr>
    </w:p>
    <w:p w:rsidR="00940A35" w:rsidRDefault="00940A35" w:rsidP="00A01503">
      <w:pPr>
        <w:jc w:val="right"/>
        <w:rPr>
          <w:sz w:val="22"/>
          <w:szCs w:val="22"/>
        </w:rPr>
      </w:pPr>
      <w:bookmarkStart w:id="15" w:name="bookmark0"/>
    </w:p>
    <w:p w:rsidR="008E0733" w:rsidRDefault="008E0733" w:rsidP="00A01503">
      <w:pPr>
        <w:jc w:val="right"/>
        <w:rPr>
          <w:sz w:val="22"/>
          <w:szCs w:val="22"/>
        </w:rPr>
      </w:pPr>
    </w:p>
    <w:p w:rsidR="00BB26FD" w:rsidRDefault="00BB26FD" w:rsidP="00A01503">
      <w:pPr>
        <w:jc w:val="right"/>
        <w:rPr>
          <w:sz w:val="22"/>
          <w:szCs w:val="22"/>
        </w:rPr>
      </w:pPr>
    </w:p>
    <w:p w:rsidR="00BB26FD" w:rsidRDefault="00BB26FD" w:rsidP="00A01503">
      <w:pPr>
        <w:jc w:val="right"/>
        <w:rPr>
          <w:sz w:val="22"/>
          <w:szCs w:val="22"/>
        </w:rPr>
      </w:pPr>
    </w:p>
    <w:p w:rsidR="00BB26FD" w:rsidRDefault="00BB26FD" w:rsidP="00BB26FD">
      <w:pPr>
        <w:tabs>
          <w:tab w:val="left" w:pos="1878"/>
        </w:tabs>
        <w:rPr>
          <w:sz w:val="22"/>
          <w:szCs w:val="22"/>
        </w:rPr>
      </w:pPr>
      <w:r>
        <w:rPr>
          <w:sz w:val="22"/>
          <w:szCs w:val="22"/>
        </w:rPr>
        <w:tab/>
      </w:r>
    </w:p>
    <w:p w:rsidR="00BB26FD" w:rsidRDefault="00BB26FD">
      <w:pPr>
        <w:suppressAutoHyphens w:val="0"/>
        <w:rPr>
          <w:sz w:val="22"/>
          <w:szCs w:val="22"/>
        </w:rPr>
      </w:pPr>
      <w:r>
        <w:rPr>
          <w:sz w:val="22"/>
          <w:szCs w:val="22"/>
        </w:rPr>
        <w:br w:type="page"/>
      </w:r>
    </w:p>
    <w:p w:rsidR="003D5711" w:rsidRPr="009232D1" w:rsidRDefault="003D5711" w:rsidP="003D5711">
      <w:pPr>
        <w:jc w:val="right"/>
        <w:rPr>
          <w:sz w:val="18"/>
          <w:szCs w:val="22"/>
        </w:rPr>
      </w:pPr>
      <w:r w:rsidRPr="009232D1">
        <w:rPr>
          <w:sz w:val="18"/>
          <w:szCs w:val="22"/>
        </w:rPr>
        <w:lastRenderedPageBreak/>
        <w:t>Приложение №</w:t>
      </w:r>
      <w:r>
        <w:rPr>
          <w:sz w:val="18"/>
          <w:szCs w:val="22"/>
        </w:rPr>
        <w:t>2</w:t>
      </w:r>
    </w:p>
    <w:p w:rsidR="003D5711" w:rsidRPr="009232D1" w:rsidRDefault="003D5711" w:rsidP="003D5711">
      <w:pPr>
        <w:jc w:val="right"/>
        <w:rPr>
          <w:sz w:val="18"/>
          <w:szCs w:val="22"/>
        </w:rPr>
      </w:pPr>
      <w:r w:rsidRPr="009232D1">
        <w:rPr>
          <w:sz w:val="18"/>
          <w:szCs w:val="22"/>
        </w:rPr>
        <w:t xml:space="preserve">                                                                                              к Договору №</w:t>
      </w:r>
      <w:r w:rsidRPr="009232D1">
        <w:rPr>
          <w:b/>
          <w:sz w:val="18"/>
          <w:szCs w:val="22"/>
          <w:u w:val="single"/>
        </w:rPr>
        <w:t>__</w:t>
      </w:r>
    </w:p>
    <w:p w:rsidR="003D5711" w:rsidRPr="009232D1" w:rsidRDefault="003D5711" w:rsidP="003D5711">
      <w:pPr>
        <w:jc w:val="right"/>
        <w:rPr>
          <w:sz w:val="18"/>
          <w:szCs w:val="22"/>
        </w:rPr>
      </w:pPr>
      <w:r w:rsidRPr="009232D1">
        <w:rPr>
          <w:sz w:val="18"/>
          <w:szCs w:val="22"/>
        </w:rPr>
        <w:t>от «__» ______ 2020 г.</w:t>
      </w:r>
    </w:p>
    <w:p w:rsidR="00BB26FD" w:rsidRPr="00A61283" w:rsidRDefault="00BB26FD" w:rsidP="00BB26FD">
      <w:pPr>
        <w:widowControl w:val="0"/>
        <w:tabs>
          <w:tab w:val="left" w:pos="5670"/>
        </w:tabs>
        <w:autoSpaceDE w:val="0"/>
        <w:autoSpaceDN w:val="0"/>
        <w:adjustRightInd w:val="0"/>
        <w:spacing w:line="276" w:lineRule="auto"/>
      </w:pPr>
    </w:p>
    <w:p w:rsidR="00BB26FD" w:rsidRPr="00A61283" w:rsidRDefault="00BB26FD" w:rsidP="00BB26FD">
      <w:pPr>
        <w:widowControl w:val="0"/>
        <w:tabs>
          <w:tab w:val="left" w:pos="5670"/>
        </w:tabs>
        <w:autoSpaceDE w:val="0"/>
        <w:autoSpaceDN w:val="0"/>
        <w:adjustRightInd w:val="0"/>
        <w:spacing w:line="276" w:lineRule="auto"/>
      </w:pPr>
    </w:p>
    <w:p w:rsidR="00BB26FD" w:rsidRPr="00A61283" w:rsidRDefault="00BB26FD" w:rsidP="00BB26FD">
      <w:pPr>
        <w:widowControl w:val="0"/>
        <w:tabs>
          <w:tab w:val="left" w:pos="5670"/>
        </w:tabs>
        <w:autoSpaceDE w:val="0"/>
        <w:autoSpaceDN w:val="0"/>
        <w:adjustRightInd w:val="0"/>
        <w:spacing w:line="276" w:lineRule="auto"/>
      </w:pPr>
    </w:p>
    <w:p w:rsidR="00BB26FD" w:rsidRPr="00087C27" w:rsidRDefault="00BB26FD" w:rsidP="00BB26FD">
      <w:pPr>
        <w:widowControl w:val="0"/>
        <w:autoSpaceDE w:val="0"/>
        <w:autoSpaceDN w:val="0"/>
        <w:adjustRightInd w:val="0"/>
        <w:spacing w:line="276" w:lineRule="auto"/>
        <w:jc w:val="center"/>
        <w:rPr>
          <w:b/>
          <w:sz w:val="22"/>
        </w:rPr>
      </w:pPr>
      <w:r w:rsidRPr="00087C27">
        <w:rPr>
          <w:b/>
          <w:sz w:val="22"/>
        </w:rPr>
        <w:t xml:space="preserve">Расчет стоимости </w:t>
      </w:r>
      <w:r w:rsidRPr="00087C27">
        <w:rPr>
          <w:b/>
          <w:color w:val="000000"/>
          <w:sz w:val="22"/>
        </w:rPr>
        <w:t xml:space="preserve">оказания платных образовательных услуг </w:t>
      </w:r>
      <w:r w:rsidRPr="00087C27">
        <w:rPr>
          <w:b/>
          <w:sz w:val="22"/>
        </w:rPr>
        <w:t>п</w:t>
      </w:r>
      <w:r>
        <w:rPr>
          <w:b/>
          <w:sz w:val="22"/>
        </w:rPr>
        <w:t>о обучению слушате</w:t>
      </w:r>
      <w:r w:rsidRPr="00650B4E">
        <w:rPr>
          <w:b/>
          <w:sz w:val="22"/>
        </w:rPr>
        <w:t>ля</w:t>
      </w:r>
    </w:p>
    <w:p w:rsidR="00BB26FD" w:rsidRPr="00A61283" w:rsidRDefault="00BB26FD" w:rsidP="00BB26FD">
      <w:pPr>
        <w:widowControl w:val="0"/>
        <w:autoSpaceDE w:val="0"/>
        <w:autoSpaceDN w:val="0"/>
        <w:adjustRightInd w:val="0"/>
        <w:spacing w:line="276" w:lineRule="auto"/>
        <w:jc w:val="center"/>
      </w:pPr>
    </w:p>
    <w:tbl>
      <w:tblPr>
        <w:tblStyle w:val="ad"/>
        <w:tblW w:w="0" w:type="auto"/>
        <w:tblLook w:val="04A0" w:firstRow="1" w:lastRow="0" w:firstColumn="1" w:lastColumn="0" w:noHBand="0" w:noVBand="1"/>
      </w:tblPr>
      <w:tblGrid>
        <w:gridCol w:w="530"/>
        <w:gridCol w:w="1825"/>
        <w:gridCol w:w="1456"/>
        <w:gridCol w:w="1301"/>
        <w:gridCol w:w="1254"/>
        <w:gridCol w:w="1291"/>
        <w:gridCol w:w="1347"/>
        <w:gridCol w:w="1416"/>
      </w:tblGrid>
      <w:tr w:rsidR="00032688" w:rsidRPr="00032688" w:rsidTr="00032688">
        <w:tc>
          <w:tcPr>
            <w:tcW w:w="532" w:type="dxa"/>
          </w:tcPr>
          <w:p w:rsidR="00032688" w:rsidRPr="00032688" w:rsidRDefault="00032688" w:rsidP="00BB26FD">
            <w:pPr>
              <w:widowControl w:val="0"/>
              <w:autoSpaceDE w:val="0"/>
              <w:autoSpaceDN w:val="0"/>
              <w:adjustRightInd w:val="0"/>
              <w:spacing w:line="276" w:lineRule="auto"/>
              <w:jc w:val="center"/>
              <w:rPr>
                <w:b/>
                <w:sz w:val="20"/>
                <w:szCs w:val="20"/>
              </w:rPr>
            </w:pPr>
            <w:bookmarkStart w:id="16" w:name="_MON_1634625858"/>
            <w:bookmarkEnd w:id="16"/>
            <w:r w:rsidRPr="00032688">
              <w:rPr>
                <w:b/>
                <w:sz w:val="20"/>
                <w:szCs w:val="20"/>
              </w:rPr>
              <w:t>№</w:t>
            </w:r>
          </w:p>
          <w:p w:rsidR="00032688" w:rsidRPr="00032688" w:rsidRDefault="00032688" w:rsidP="00BB26FD">
            <w:pPr>
              <w:widowControl w:val="0"/>
              <w:autoSpaceDE w:val="0"/>
              <w:autoSpaceDN w:val="0"/>
              <w:adjustRightInd w:val="0"/>
              <w:spacing w:line="276" w:lineRule="auto"/>
              <w:jc w:val="center"/>
              <w:rPr>
                <w:b/>
                <w:sz w:val="20"/>
                <w:szCs w:val="20"/>
              </w:rPr>
            </w:pPr>
            <w:r w:rsidRPr="00032688">
              <w:rPr>
                <w:b/>
                <w:sz w:val="20"/>
                <w:szCs w:val="20"/>
              </w:rPr>
              <w:t>п/п</w:t>
            </w:r>
          </w:p>
        </w:tc>
        <w:tc>
          <w:tcPr>
            <w:tcW w:w="1844" w:type="dxa"/>
          </w:tcPr>
          <w:p w:rsidR="00032688" w:rsidRPr="00032688" w:rsidRDefault="00032688" w:rsidP="00BB26FD">
            <w:pPr>
              <w:widowControl w:val="0"/>
              <w:autoSpaceDE w:val="0"/>
              <w:autoSpaceDN w:val="0"/>
              <w:adjustRightInd w:val="0"/>
              <w:spacing w:line="276" w:lineRule="auto"/>
              <w:jc w:val="center"/>
              <w:rPr>
                <w:b/>
                <w:sz w:val="20"/>
                <w:szCs w:val="20"/>
              </w:rPr>
            </w:pPr>
            <w:r w:rsidRPr="00032688">
              <w:rPr>
                <w:b/>
                <w:sz w:val="20"/>
                <w:szCs w:val="20"/>
              </w:rPr>
              <w:t>Наименование услуг</w:t>
            </w:r>
          </w:p>
        </w:tc>
        <w:tc>
          <w:tcPr>
            <w:tcW w:w="1492" w:type="dxa"/>
          </w:tcPr>
          <w:p w:rsidR="00032688" w:rsidRDefault="00032688" w:rsidP="00BB26FD">
            <w:pPr>
              <w:widowControl w:val="0"/>
              <w:autoSpaceDE w:val="0"/>
              <w:autoSpaceDN w:val="0"/>
              <w:adjustRightInd w:val="0"/>
              <w:spacing w:line="276" w:lineRule="auto"/>
              <w:jc w:val="center"/>
              <w:rPr>
                <w:b/>
                <w:sz w:val="20"/>
                <w:szCs w:val="20"/>
              </w:rPr>
            </w:pPr>
            <w:r>
              <w:rPr>
                <w:b/>
                <w:sz w:val="20"/>
                <w:szCs w:val="20"/>
              </w:rPr>
              <w:t>Цена услуги</w:t>
            </w:r>
          </w:p>
          <w:p w:rsidR="00032688" w:rsidRPr="00032688" w:rsidRDefault="00032688" w:rsidP="00BB26FD">
            <w:pPr>
              <w:widowControl w:val="0"/>
              <w:autoSpaceDE w:val="0"/>
              <w:autoSpaceDN w:val="0"/>
              <w:adjustRightInd w:val="0"/>
              <w:spacing w:line="276" w:lineRule="auto"/>
              <w:jc w:val="center"/>
              <w:rPr>
                <w:b/>
                <w:sz w:val="20"/>
                <w:szCs w:val="20"/>
              </w:rPr>
            </w:pPr>
            <w:r>
              <w:rPr>
                <w:b/>
                <w:sz w:val="20"/>
                <w:szCs w:val="20"/>
              </w:rPr>
              <w:t xml:space="preserve"> (за неделю)</w:t>
            </w:r>
          </w:p>
        </w:tc>
        <w:tc>
          <w:tcPr>
            <w:tcW w:w="1302" w:type="dxa"/>
          </w:tcPr>
          <w:p w:rsidR="00032688" w:rsidRPr="00032688" w:rsidRDefault="00032688" w:rsidP="00BB26FD">
            <w:pPr>
              <w:widowControl w:val="0"/>
              <w:autoSpaceDE w:val="0"/>
              <w:autoSpaceDN w:val="0"/>
              <w:adjustRightInd w:val="0"/>
              <w:spacing w:line="276" w:lineRule="auto"/>
              <w:jc w:val="center"/>
              <w:rPr>
                <w:b/>
                <w:sz w:val="20"/>
                <w:szCs w:val="20"/>
              </w:rPr>
            </w:pPr>
            <w:r>
              <w:rPr>
                <w:b/>
                <w:sz w:val="20"/>
                <w:szCs w:val="20"/>
              </w:rPr>
              <w:t>Кол-во слушателей</w:t>
            </w:r>
          </w:p>
        </w:tc>
        <w:tc>
          <w:tcPr>
            <w:tcW w:w="1284" w:type="dxa"/>
          </w:tcPr>
          <w:p w:rsidR="00032688" w:rsidRPr="00032688" w:rsidRDefault="00032688" w:rsidP="00BB26FD">
            <w:pPr>
              <w:widowControl w:val="0"/>
              <w:autoSpaceDE w:val="0"/>
              <w:autoSpaceDN w:val="0"/>
              <w:adjustRightInd w:val="0"/>
              <w:spacing w:line="276" w:lineRule="auto"/>
              <w:jc w:val="center"/>
              <w:rPr>
                <w:b/>
                <w:sz w:val="20"/>
                <w:szCs w:val="20"/>
              </w:rPr>
            </w:pPr>
            <w:r>
              <w:rPr>
                <w:b/>
                <w:sz w:val="20"/>
                <w:szCs w:val="20"/>
              </w:rPr>
              <w:t>Кол-во недель</w:t>
            </w:r>
          </w:p>
        </w:tc>
        <w:tc>
          <w:tcPr>
            <w:tcW w:w="1297" w:type="dxa"/>
          </w:tcPr>
          <w:p w:rsidR="00032688" w:rsidRPr="00032688" w:rsidRDefault="00032688" w:rsidP="00BB26FD">
            <w:pPr>
              <w:widowControl w:val="0"/>
              <w:autoSpaceDE w:val="0"/>
              <w:autoSpaceDN w:val="0"/>
              <w:adjustRightInd w:val="0"/>
              <w:spacing w:line="276" w:lineRule="auto"/>
              <w:jc w:val="center"/>
              <w:rPr>
                <w:b/>
                <w:sz w:val="20"/>
                <w:szCs w:val="20"/>
              </w:rPr>
            </w:pPr>
            <w:r>
              <w:rPr>
                <w:b/>
                <w:sz w:val="20"/>
                <w:szCs w:val="20"/>
              </w:rPr>
              <w:t>Полная стоимость, руб.</w:t>
            </w:r>
          </w:p>
        </w:tc>
        <w:tc>
          <w:tcPr>
            <w:tcW w:w="1303" w:type="dxa"/>
          </w:tcPr>
          <w:p w:rsidR="00032688" w:rsidRPr="00032688" w:rsidRDefault="00032688" w:rsidP="00BB26FD">
            <w:pPr>
              <w:widowControl w:val="0"/>
              <w:autoSpaceDE w:val="0"/>
              <w:autoSpaceDN w:val="0"/>
              <w:adjustRightInd w:val="0"/>
              <w:spacing w:line="276" w:lineRule="auto"/>
              <w:jc w:val="center"/>
              <w:rPr>
                <w:b/>
                <w:sz w:val="20"/>
                <w:szCs w:val="20"/>
              </w:rPr>
            </w:pPr>
            <w:r>
              <w:rPr>
                <w:b/>
                <w:sz w:val="20"/>
                <w:szCs w:val="20"/>
              </w:rPr>
              <w:t>Оплата от полной стоимости Заказчиком, руб.</w:t>
            </w:r>
          </w:p>
        </w:tc>
        <w:tc>
          <w:tcPr>
            <w:tcW w:w="1366" w:type="dxa"/>
          </w:tcPr>
          <w:p w:rsidR="00032688" w:rsidRPr="00032688" w:rsidRDefault="00032688" w:rsidP="00BB26FD">
            <w:pPr>
              <w:widowControl w:val="0"/>
              <w:autoSpaceDE w:val="0"/>
              <w:autoSpaceDN w:val="0"/>
              <w:adjustRightInd w:val="0"/>
              <w:spacing w:line="276" w:lineRule="auto"/>
              <w:jc w:val="center"/>
              <w:rPr>
                <w:b/>
                <w:sz w:val="20"/>
                <w:szCs w:val="20"/>
              </w:rPr>
            </w:pPr>
            <w:r>
              <w:rPr>
                <w:b/>
                <w:sz w:val="20"/>
                <w:szCs w:val="20"/>
              </w:rPr>
              <w:t>Оплата от полной стоимости Слушателем. руб.</w:t>
            </w:r>
          </w:p>
        </w:tc>
      </w:tr>
      <w:tr w:rsidR="00032688" w:rsidRPr="00032688" w:rsidTr="00032688">
        <w:tc>
          <w:tcPr>
            <w:tcW w:w="532" w:type="dxa"/>
          </w:tcPr>
          <w:p w:rsidR="00032688" w:rsidRPr="00032688" w:rsidRDefault="00032688" w:rsidP="00032688">
            <w:pPr>
              <w:widowControl w:val="0"/>
              <w:autoSpaceDE w:val="0"/>
              <w:autoSpaceDN w:val="0"/>
              <w:adjustRightInd w:val="0"/>
              <w:jc w:val="center"/>
              <w:rPr>
                <w:sz w:val="20"/>
                <w:szCs w:val="20"/>
              </w:rPr>
            </w:pPr>
            <w:r w:rsidRPr="00032688">
              <w:rPr>
                <w:sz w:val="20"/>
                <w:szCs w:val="20"/>
              </w:rPr>
              <w:t>1.</w:t>
            </w:r>
          </w:p>
        </w:tc>
        <w:tc>
          <w:tcPr>
            <w:tcW w:w="1844" w:type="dxa"/>
          </w:tcPr>
          <w:p w:rsidR="00032688" w:rsidRPr="00032688" w:rsidRDefault="00032688" w:rsidP="00032688">
            <w:pPr>
              <w:widowControl w:val="0"/>
              <w:autoSpaceDE w:val="0"/>
              <w:autoSpaceDN w:val="0"/>
              <w:adjustRightInd w:val="0"/>
              <w:jc w:val="center"/>
              <w:rPr>
                <w:sz w:val="20"/>
                <w:szCs w:val="20"/>
              </w:rPr>
            </w:pPr>
          </w:p>
        </w:tc>
        <w:tc>
          <w:tcPr>
            <w:tcW w:w="1492" w:type="dxa"/>
          </w:tcPr>
          <w:p w:rsidR="00032688" w:rsidRPr="00032688" w:rsidRDefault="00032688" w:rsidP="00032688">
            <w:pPr>
              <w:widowControl w:val="0"/>
              <w:autoSpaceDE w:val="0"/>
              <w:autoSpaceDN w:val="0"/>
              <w:adjustRightInd w:val="0"/>
              <w:jc w:val="center"/>
              <w:rPr>
                <w:sz w:val="20"/>
                <w:szCs w:val="20"/>
              </w:rPr>
            </w:pPr>
          </w:p>
        </w:tc>
        <w:tc>
          <w:tcPr>
            <w:tcW w:w="1302" w:type="dxa"/>
          </w:tcPr>
          <w:p w:rsidR="00032688" w:rsidRPr="00032688" w:rsidRDefault="00032688" w:rsidP="00032688">
            <w:pPr>
              <w:widowControl w:val="0"/>
              <w:autoSpaceDE w:val="0"/>
              <w:autoSpaceDN w:val="0"/>
              <w:adjustRightInd w:val="0"/>
              <w:jc w:val="center"/>
              <w:rPr>
                <w:sz w:val="20"/>
                <w:szCs w:val="20"/>
              </w:rPr>
            </w:pPr>
          </w:p>
        </w:tc>
        <w:tc>
          <w:tcPr>
            <w:tcW w:w="1284" w:type="dxa"/>
          </w:tcPr>
          <w:p w:rsidR="00032688" w:rsidRPr="00032688" w:rsidRDefault="00032688" w:rsidP="00032688">
            <w:pPr>
              <w:widowControl w:val="0"/>
              <w:autoSpaceDE w:val="0"/>
              <w:autoSpaceDN w:val="0"/>
              <w:adjustRightInd w:val="0"/>
              <w:jc w:val="center"/>
              <w:rPr>
                <w:sz w:val="20"/>
                <w:szCs w:val="20"/>
              </w:rPr>
            </w:pPr>
          </w:p>
        </w:tc>
        <w:tc>
          <w:tcPr>
            <w:tcW w:w="1297" w:type="dxa"/>
          </w:tcPr>
          <w:p w:rsidR="00032688" w:rsidRPr="00032688" w:rsidRDefault="00032688" w:rsidP="00032688">
            <w:pPr>
              <w:widowControl w:val="0"/>
              <w:autoSpaceDE w:val="0"/>
              <w:autoSpaceDN w:val="0"/>
              <w:adjustRightInd w:val="0"/>
              <w:jc w:val="center"/>
              <w:rPr>
                <w:sz w:val="20"/>
                <w:szCs w:val="20"/>
              </w:rPr>
            </w:pPr>
          </w:p>
        </w:tc>
        <w:tc>
          <w:tcPr>
            <w:tcW w:w="1303" w:type="dxa"/>
          </w:tcPr>
          <w:p w:rsidR="00032688" w:rsidRPr="00032688" w:rsidRDefault="00032688" w:rsidP="00032688">
            <w:pPr>
              <w:widowControl w:val="0"/>
              <w:autoSpaceDE w:val="0"/>
              <w:autoSpaceDN w:val="0"/>
              <w:adjustRightInd w:val="0"/>
              <w:jc w:val="center"/>
              <w:rPr>
                <w:sz w:val="20"/>
                <w:szCs w:val="20"/>
              </w:rPr>
            </w:pPr>
          </w:p>
        </w:tc>
        <w:tc>
          <w:tcPr>
            <w:tcW w:w="1366" w:type="dxa"/>
          </w:tcPr>
          <w:p w:rsidR="00032688" w:rsidRPr="00032688" w:rsidRDefault="00032688" w:rsidP="00032688">
            <w:pPr>
              <w:widowControl w:val="0"/>
              <w:autoSpaceDE w:val="0"/>
              <w:autoSpaceDN w:val="0"/>
              <w:adjustRightInd w:val="0"/>
              <w:jc w:val="center"/>
              <w:rPr>
                <w:sz w:val="20"/>
                <w:szCs w:val="20"/>
              </w:rPr>
            </w:pPr>
          </w:p>
        </w:tc>
      </w:tr>
      <w:tr w:rsidR="00032688" w:rsidRPr="00032688" w:rsidTr="00032688">
        <w:tc>
          <w:tcPr>
            <w:tcW w:w="532" w:type="dxa"/>
          </w:tcPr>
          <w:p w:rsidR="00032688" w:rsidRPr="00032688" w:rsidRDefault="00032688" w:rsidP="00032688">
            <w:pPr>
              <w:widowControl w:val="0"/>
              <w:autoSpaceDE w:val="0"/>
              <w:autoSpaceDN w:val="0"/>
              <w:adjustRightInd w:val="0"/>
              <w:jc w:val="center"/>
              <w:rPr>
                <w:sz w:val="20"/>
                <w:szCs w:val="20"/>
              </w:rPr>
            </w:pPr>
            <w:r>
              <w:rPr>
                <w:sz w:val="20"/>
                <w:szCs w:val="20"/>
              </w:rPr>
              <w:t>2.</w:t>
            </w:r>
          </w:p>
        </w:tc>
        <w:tc>
          <w:tcPr>
            <w:tcW w:w="1844" w:type="dxa"/>
          </w:tcPr>
          <w:p w:rsidR="00032688" w:rsidRPr="00032688" w:rsidRDefault="00032688" w:rsidP="00032688">
            <w:pPr>
              <w:widowControl w:val="0"/>
              <w:autoSpaceDE w:val="0"/>
              <w:autoSpaceDN w:val="0"/>
              <w:adjustRightInd w:val="0"/>
              <w:jc w:val="center"/>
              <w:rPr>
                <w:sz w:val="20"/>
                <w:szCs w:val="20"/>
              </w:rPr>
            </w:pPr>
          </w:p>
        </w:tc>
        <w:tc>
          <w:tcPr>
            <w:tcW w:w="1492" w:type="dxa"/>
          </w:tcPr>
          <w:p w:rsidR="00032688" w:rsidRPr="00032688" w:rsidRDefault="00032688" w:rsidP="00032688">
            <w:pPr>
              <w:widowControl w:val="0"/>
              <w:autoSpaceDE w:val="0"/>
              <w:autoSpaceDN w:val="0"/>
              <w:adjustRightInd w:val="0"/>
              <w:jc w:val="center"/>
              <w:rPr>
                <w:sz w:val="20"/>
                <w:szCs w:val="20"/>
              </w:rPr>
            </w:pPr>
          </w:p>
        </w:tc>
        <w:tc>
          <w:tcPr>
            <w:tcW w:w="1302" w:type="dxa"/>
          </w:tcPr>
          <w:p w:rsidR="00032688" w:rsidRPr="00032688" w:rsidRDefault="00032688" w:rsidP="00032688">
            <w:pPr>
              <w:widowControl w:val="0"/>
              <w:autoSpaceDE w:val="0"/>
              <w:autoSpaceDN w:val="0"/>
              <w:adjustRightInd w:val="0"/>
              <w:jc w:val="center"/>
              <w:rPr>
                <w:sz w:val="20"/>
                <w:szCs w:val="20"/>
              </w:rPr>
            </w:pPr>
          </w:p>
        </w:tc>
        <w:tc>
          <w:tcPr>
            <w:tcW w:w="1284" w:type="dxa"/>
          </w:tcPr>
          <w:p w:rsidR="00032688" w:rsidRPr="00032688" w:rsidRDefault="00032688" w:rsidP="00032688">
            <w:pPr>
              <w:widowControl w:val="0"/>
              <w:autoSpaceDE w:val="0"/>
              <w:autoSpaceDN w:val="0"/>
              <w:adjustRightInd w:val="0"/>
              <w:jc w:val="center"/>
              <w:rPr>
                <w:sz w:val="20"/>
                <w:szCs w:val="20"/>
              </w:rPr>
            </w:pPr>
          </w:p>
        </w:tc>
        <w:tc>
          <w:tcPr>
            <w:tcW w:w="1297" w:type="dxa"/>
          </w:tcPr>
          <w:p w:rsidR="00032688" w:rsidRPr="00032688" w:rsidRDefault="00032688" w:rsidP="00032688">
            <w:pPr>
              <w:widowControl w:val="0"/>
              <w:autoSpaceDE w:val="0"/>
              <w:autoSpaceDN w:val="0"/>
              <w:adjustRightInd w:val="0"/>
              <w:jc w:val="center"/>
              <w:rPr>
                <w:sz w:val="20"/>
                <w:szCs w:val="20"/>
              </w:rPr>
            </w:pPr>
          </w:p>
        </w:tc>
        <w:tc>
          <w:tcPr>
            <w:tcW w:w="1303" w:type="dxa"/>
          </w:tcPr>
          <w:p w:rsidR="00032688" w:rsidRPr="00032688" w:rsidRDefault="00032688" w:rsidP="00032688">
            <w:pPr>
              <w:widowControl w:val="0"/>
              <w:autoSpaceDE w:val="0"/>
              <w:autoSpaceDN w:val="0"/>
              <w:adjustRightInd w:val="0"/>
              <w:jc w:val="center"/>
              <w:rPr>
                <w:sz w:val="20"/>
                <w:szCs w:val="20"/>
              </w:rPr>
            </w:pPr>
          </w:p>
        </w:tc>
        <w:tc>
          <w:tcPr>
            <w:tcW w:w="1366" w:type="dxa"/>
          </w:tcPr>
          <w:p w:rsidR="00032688" w:rsidRPr="00032688" w:rsidRDefault="00032688" w:rsidP="00032688">
            <w:pPr>
              <w:widowControl w:val="0"/>
              <w:autoSpaceDE w:val="0"/>
              <w:autoSpaceDN w:val="0"/>
              <w:adjustRightInd w:val="0"/>
              <w:jc w:val="center"/>
              <w:rPr>
                <w:sz w:val="20"/>
                <w:szCs w:val="20"/>
              </w:rPr>
            </w:pPr>
          </w:p>
        </w:tc>
      </w:tr>
      <w:tr w:rsidR="00032688" w:rsidRPr="00F371DC" w:rsidTr="00032688">
        <w:tc>
          <w:tcPr>
            <w:tcW w:w="532" w:type="dxa"/>
          </w:tcPr>
          <w:p w:rsidR="00032688" w:rsidRPr="00F371DC" w:rsidRDefault="00032688" w:rsidP="00032688">
            <w:pPr>
              <w:widowControl w:val="0"/>
              <w:autoSpaceDE w:val="0"/>
              <w:autoSpaceDN w:val="0"/>
              <w:adjustRightInd w:val="0"/>
              <w:jc w:val="center"/>
              <w:rPr>
                <w:b/>
                <w:sz w:val="20"/>
                <w:szCs w:val="20"/>
              </w:rPr>
            </w:pPr>
          </w:p>
        </w:tc>
        <w:tc>
          <w:tcPr>
            <w:tcW w:w="1844" w:type="dxa"/>
          </w:tcPr>
          <w:p w:rsidR="00032688" w:rsidRPr="00F371DC" w:rsidRDefault="00F371DC" w:rsidP="00032688">
            <w:pPr>
              <w:widowControl w:val="0"/>
              <w:autoSpaceDE w:val="0"/>
              <w:autoSpaceDN w:val="0"/>
              <w:adjustRightInd w:val="0"/>
              <w:jc w:val="center"/>
              <w:rPr>
                <w:b/>
                <w:sz w:val="20"/>
                <w:szCs w:val="20"/>
              </w:rPr>
            </w:pPr>
            <w:r w:rsidRPr="00F371DC">
              <w:rPr>
                <w:b/>
                <w:sz w:val="20"/>
                <w:szCs w:val="20"/>
              </w:rPr>
              <w:t>Итого:</w:t>
            </w:r>
          </w:p>
        </w:tc>
        <w:tc>
          <w:tcPr>
            <w:tcW w:w="1492" w:type="dxa"/>
          </w:tcPr>
          <w:p w:rsidR="00032688" w:rsidRPr="00F371DC" w:rsidRDefault="00032688" w:rsidP="00032688">
            <w:pPr>
              <w:widowControl w:val="0"/>
              <w:autoSpaceDE w:val="0"/>
              <w:autoSpaceDN w:val="0"/>
              <w:adjustRightInd w:val="0"/>
              <w:jc w:val="center"/>
              <w:rPr>
                <w:b/>
                <w:sz w:val="20"/>
                <w:szCs w:val="20"/>
              </w:rPr>
            </w:pPr>
          </w:p>
        </w:tc>
        <w:tc>
          <w:tcPr>
            <w:tcW w:w="1302" w:type="dxa"/>
          </w:tcPr>
          <w:p w:rsidR="00032688" w:rsidRPr="00F371DC" w:rsidRDefault="00032688" w:rsidP="00032688">
            <w:pPr>
              <w:widowControl w:val="0"/>
              <w:autoSpaceDE w:val="0"/>
              <w:autoSpaceDN w:val="0"/>
              <w:adjustRightInd w:val="0"/>
              <w:jc w:val="center"/>
              <w:rPr>
                <w:b/>
                <w:sz w:val="20"/>
                <w:szCs w:val="20"/>
              </w:rPr>
            </w:pPr>
          </w:p>
        </w:tc>
        <w:tc>
          <w:tcPr>
            <w:tcW w:w="1284" w:type="dxa"/>
          </w:tcPr>
          <w:p w:rsidR="00032688" w:rsidRPr="00F371DC" w:rsidRDefault="00032688" w:rsidP="00032688">
            <w:pPr>
              <w:widowControl w:val="0"/>
              <w:autoSpaceDE w:val="0"/>
              <w:autoSpaceDN w:val="0"/>
              <w:adjustRightInd w:val="0"/>
              <w:jc w:val="center"/>
              <w:rPr>
                <w:b/>
                <w:sz w:val="20"/>
                <w:szCs w:val="20"/>
              </w:rPr>
            </w:pPr>
          </w:p>
        </w:tc>
        <w:tc>
          <w:tcPr>
            <w:tcW w:w="1297" w:type="dxa"/>
          </w:tcPr>
          <w:p w:rsidR="00032688" w:rsidRPr="00F371DC" w:rsidRDefault="00032688" w:rsidP="00032688">
            <w:pPr>
              <w:widowControl w:val="0"/>
              <w:autoSpaceDE w:val="0"/>
              <w:autoSpaceDN w:val="0"/>
              <w:adjustRightInd w:val="0"/>
              <w:jc w:val="center"/>
              <w:rPr>
                <w:b/>
                <w:sz w:val="20"/>
                <w:szCs w:val="20"/>
              </w:rPr>
            </w:pPr>
          </w:p>
        </w:tc>
        <w:tc>
          <w:tcPr>
            <w:tcW w:w="1303" w:type="dxa"/>
          </w:tcPr>
          <w:p w:rsidR="00032688" w:rsidRPr="00F371DC" w:rsidRDefault="00032688" w:rsidP="00032688">
            <w:pPr>
              <w:widowControl w:val="0"/>
              <w:autoSpaceDE w:val="0"/>
              <w:autoSpaceDN w:val="0"/>
              <w:adjustRightInd w:val="0"/>
              <w:jc w:val="center"/>
              <w:rPr>
                <w:b/>
                <w:sz w:val="20"/>
                <w:szCs w:val="20"/>
              </w:rPr>
            </w:pPr>
          </w:p>
        </w:tc>
        <w:tc>
          <w:tcPr>
            <w:tcW w:w="1366" w:type="dxa"/>
          </w:tcPr>
          <w:p w:rsidR="00032688" w:rsidRPr="00F371DC" w:rsidRDefault="00032688" w:rsidP="00032688">
            <w:pPr>
              <w:widowControl w:val="0"/>
              <w:autoSpaceDE w:val="0"/>
              <w:autoSpaceDN w:val="0"/>
              <w:adjustRightInd w:val="0"/>
              <w:jc w:val="center"/>
              <w:rPr>
                <w:b/>
                <w:sz w:val="20"/>
                <w:szCs w:val="20"/>
              </w:rPr>
            </w:pPr>
          </w:p>
        </w:tc>
      </w:tr>
    </w:tbl>
    <w:p w:rsidR="00BB26FD" w:rsidRPr="00650B4E" w:rsidRDefault="00BB26FD" w:rsidP="00BB26FD">
      <w:pPr>
        <w:widowControl w:val="0"/>
        <w:autoSpaceDE w:val="0"/>
        <w:autoSpaceDN w:val="0"/>
        <w:adjustRightInd w:val="0"/>
        <w:spacing w:line="276" w:lineRule="auto"/>
        <w:jc w:val="center"/>
        <w:rPr>
          <w:color w:val="FF0000"/>
        </w:rPr>
      </w:pPr>
    </w:p>
    <w:p w:rsidR="00BB26FD" w:rsidRPr="00032688" w:rsidRDefault="00BB26FD" w:rsidP="00BB26FD">
      <w:pPr>
        <w:widowControl w:val="0"/>
        <w:autoSpaceDE w:val="0"/>
        <w:autoSpaceDN w:val="0"/>
        <w:adjustRightInd w:val="0"/>
        <w:spacing w:line="276" w:lineRule="auto"/>
        <w:ind w:firstLine="567"/>
        <w:jc w:val="both"/>
      </w:pPr>
      <w:r w:rsidRPr="009C4A70">
        <w:t xml:space="preserve">ИТОГО: Общая стоимость услуг по договору </w:t>
      </w:r>
      <w:r w:rsidRPr="00032688">
        <w:t>составляет</w:t>
      </w:r>
      <w:r w:rsidR="00032688" w:rsidRPr="00032688">
        <w:t>:</w:t>
      </w:r>
      <w:r w:rsidRPr="00032688">
        <w:rPr>
          <w:b/>
        </w:rPr>
        <w:t xml:space="preserve"> </w:t>
      </w:r>
      <w:r w:rsidR="003D5711">
        <w:rPr>
          <w:b/>
        </w:rPr>
        <w:t>________________________________________</w:t>
      </w:r>
      <w:r w:rsidR="00032688">
        <w:rPr>
          <w:b/>
        </w:rPr>
        <w:t>,</w:t>
      </w:r>
      <w:r w:rsidRPr="00032688">
        <w:t xml:space="preserve"> НДС не предусмотрен.</w:t>
      </w:r>
    </w:p>
    <w:p w:rsidR="00BB26FD" w:rsidRPr="009C4A70" w:rsidRDefault="00BB26FD" w:rsidP="00BB26FD">
      <w:pPr>
        <w:spacing w:after="240" w:line="276" w:lineRule="auto"/>
        <w:ind w:left="5040" w:hanging="5040"/>
      </w:pPr>
    </w:p>
    <w:tbl>
      <w:tblPr>
        <w:tblW w:w="0" w:type="auto"/>
        <w:tblLook w:val="04A0" w:firstRow="1" w:lastRow="0" w:firstColumn="1" w:lastColumn="0" w:noHBand="0" w:noVBand="1"/>
      </w:tblPr>
      <w:tblGrid>
        <w:gridCol w:w="5211"/>
        <w:gridCol w:w="5209"/>
      </w:tblGrid>
      <w:tr w:rsidR="003D5711" w:rsidRPr="005B79BC" w:rsidTr="001C7EAB">
        <w:trPr>
          <w:trHeight w:val="422"/>
        </w:trPr>
        <w:tc>
          <w:tcPr>
            <w:tcW w:w="5211" w:type="dxa"/>
          </w:tcPr>
          <w:p w:rsidR="003D5711" w:rsidRPr="00FF3551" w:rsidRDefault="003D5711" w:rsidP="001C7EAB">
            <w:pPr>
              <w:jc w:val="center"/>
              <w:rPr>
                <w:b/>
                <w:sz w:val="18"/>
                <w:szCs w:val="18"/>
              </w:rPr>
            </w:pPr>
            <w:r w:rsidRPr="00FF3551">
              <w:rPr>
                <w:b/>
                <w:sz w:val="18"/>
                <w:szCs w:val="18"/>
              </w:rPr>
              <w:t>Исполнитель:</w:t>
            </w:r>
          </w:p>
          <w:p w:rsidR="003D5711" w:rsidRPr="00FF3551" w:rsidRDefault="003D5711" w:rsidP="001C7EAB">
            <w:pPr>
              <w:jc w:val="both"/>
              <w:rPr>
                <w:rStyle w:val="14"/>
                <w:rFonts w:eastAsia="Courier New"/>
                <w:sz w:val="18"/>
                <w:szCs w:val="18"/>
              </w:rPr>
            </w:pPr>
          </w:p>
        </w:tc>
        <w:tc>
          <w:tcPr>
            <w:tcW w:w="5209" w:type="dxa"/>
          </w:tcPr>
          <w:p w:rsidR="003D5711" w:rsidRPr="00FF3551" w:rsidRDefault="003D5711" w:rsidP="001C7EAB">
            <w:pPr>
              <w:jc w:val="center"/>
              <w:rPr>
                <w:b/>
                <w:sz w:val="18"/>
                <w:szCs w:val="18"/>
              </w:rPr>
            </w:pPr>
            <w:r w:rsidRPr="00FF3551">
              <w:rPr>
                <w:b/>
                <w:sz w:val="18"/>
                <w:szCs w:val="18"/>
              </w:rPr>
              <w:t>Заказчик:</w:t>
            </w:r>
          </w:p>
          <w:p w:rsidR="003D5711" w:rsidRDefault="003D5711" w:rsidP="001C7EAB">
            <w:pPr>
              <w:rPr>
                <w:sz w:val="18"/>
                <w:szCs w:val="18"/>
              </w:rPr>
            </w:pPr>
          </w:p>
          <w:p w:rsidR="003D5711" w:rsidRDefault="003D5711" w:rsidP="001C7EAB">
            <w:pPr>
              <w:rPr>
                <w:sz w:val="18"/>
                <w:szCs w:val="18"/>
              </w:rPr>
            </w:pPr>
          </w:p>
          <w:p w:rsidR="003D5711" w:rsidRPr="005B79BC" w:rsidRDefault="003D5711" w:rsidP="001C7EAB">
            <w:pPr>
              <w:rPr>
                <w:sz w:val="18"/>
                <w:szCs w:val="18"/>
              </w:rPr>
            </w:pPr>
          </w:p>
          <w:p w:rsidR="003D5711" w:rsidRDefault="003D5711" w:rsidP="001C7EAB">
            <w:pPr>
              <w:rPr>
                <w:sz w:val="18"/>
                <w:szCs w:val="18"/>
              </w:rPr>
            </w:pPr>
          </w:p>
          <w:p w:rsidR="003D5711" w:rsidRDefault="003D5711" w:rsidP="001C7EAB">
            <w:pPr>
              <w:rPr>
                <w:sz w:val="18"/>
                <w:szCs w:val="18"/>
              </w:rPr>
            </w:pPr>
            <w:r>
              <w:rPr>
                <w:sz w:val="18"/>
                <w:szCs w:val="18"/>
              </w:rPr>
              <w:t xml:space="preserve">  </w:t>
            </w:r>
          </w:p>
          <w:p w:rsidR="003D5711" w:rsidRPr="005B79BC" w:rsidRDefault="003D5711" w:rsidP="001C7EAB">
            <w:pPr>
              <w:jc w:val="both"/>
              <w:rPr>
                <w:sz w:val="18"/>
                <w:szCs w:val="18"/>
              </w:rPr>
            </w:pPr>
          </w:p>
        </w:tc>
      </w:tr>
      <w:tr w:rsidR="003D5711" w:rsidRPr="00FF3551" w:rsidTr="001C7EAB">
        <w:trPr>
          <w:trHeight w:val="422"/>
        </w:trPr>
        <w:tc>
          <w:tcPr>
            <w:tcW w:w="5211" w:type="dxa"/>
          </w:tcPr>
          <w:p w:rsidR="003D5711" w:rsidRPr="00FF3551" w:rsidRDefault="003D5711" w:rsidP="001C7EAB">
            <w:pPr>
              <w:jc w:val="both"/>
              <w:rPr>
                <w:sz w:val="18"/>
                <w:szCs w:val="18"/>
              </w:rPr>
            </w:pPr>
            <w:r w:rsidRPr="00FF3551">
              <w:rPr>
                <w:sz w:val="18"/>
                <w:szCs w:val="18"/>
              </w:rPr>
              <w:t>Директор</w:t>
            </w:r>
          </w:p>
          <w:p w:rsidR="003D5711" w:rsidRPr="00FF3551" w:rsidRDefault="003D5711" w:rsidP="001C7EAB">
            <w:pPr>
              <w:jc w:val="both"/>
              <w:rPr>
                <w:sz w:val="18"/>
                <w:szCs w:val="18"/>
              </w:rPr>
            </w:pPr>
          </w:p>
          <w:p w:rsidR="003D5711" w:rsidRPr="00FF3551" w:rsidRDefault="003D5711" w:rsidP="001C7EAB">
            <w:pPr>
              <w:jc w:val="both"/>
              <w:rPr>
                <w:sz w:val="18"/>
                <w:szCs w:val="18"/>
              </w:rPr>
            </w:pPr>
            <w:r w:rsidRPr="00FF3551">
              <w:rPr>
                <w:sz w:val="18"/>
                <w:szCs w:val="18"/>
              </w:rPr>
              <w:t>___________________/ Т.Е. Шпак/</w:t>
            </w:r>
          </w:p>
          <w:p w:rsidR="003D5711" w:rsidRPr="00FF3551" w:rsidRDefault="003D5711" w:rsidP="001C7EAB">
            <w:pPr>
              <w:jc w:val="both"/>
              <w:rPr>
                <w:sz w:val="18"/>
                <w:szCs w:val="18"/>
              </w:rPr>
            </w:pPr>
          </w:p>
          <w:p w:rsidR="003D5711" w:rsidRPr="00FF3551" w:rsidRDefault="003D5711" w:rsidP="001C7EAB">
            <w:pPr>
              <w:jc w:val="both"/>
              <w:rPr>
                <w:sz w:val="18"/>
                <w:szCs w:val="18"/>
              </w:rPr>
            </w:pPr>
            <w:r w:rsidRPr="00FF3551">
              <w:rPr>
                <w:sz w:val="18"/>
                <w:szCs w:val="18"/>
              </w:rPr>
              <w:t>М.П.</w:t>
            </w:r>
          </w:p>
          <w:p w:rsidR="003D5711" w:rsidRPr="00FF3551" w:rsidRDefault="003D5711" w:rsidP="001C7EAB">
            <w:pPr>
              <w:jc w:val="both"/>
              <w:rPr>
                <w:b/>
                <w:sz w:val="18"/>
                <w:szCs w:val="18"/>
              </w:rPr>
            </w:pPr>
          </w:p>
        </w:tc>
        <w:tc>
          <w:tcPr>
            <w:tcW w:w="5209" w:type="dxa"/>
          </w:tcPr>
          <w:p w:rsidR="003D5711" w:rsidRDefault="003D5711" w:rsidP="001C7EAB">
            <w:pPr>
              <w:rPr>
                <w:sz w:val="18"/>
                <w:szCs w:val="18"/>
              </w:rPr>
            </w:pPr>
            <w:r>
              <w:rPr>
                <w:sz w:val="18"/>
                <w:szCs w:val="18"/>
              </w:rPr>
              <w:t>Должность руководителя</w:t>
            </w:r>
          </w:p>
          <w:p w:rsidR="003D5711" w:rsidRPr="005B79BC" w:rsidRDefault="003D5711" w:rsidP="001C7EAB">
            <w:pPr>
              <w:rPr>
                <w:sz w:val="18"/>
                <w:szCs w:val="18"/>
              </w:rPr>
            </w:pPr>
            <w:r w:rsidRPr="005B79BC">
              <w:rPr>
                <w:sz w:val="18"/>
                <w:szCs w:val="18"/>
              </w:rPr>
              <w:t xml:space="preserve">                                                                                         </w:t>
            </w:r>
            <w:r>
              <w:rPr>
                <w:sz w:val="18"/>
                <w:szCs w:val="18"/>
              </w:rPr>
              <w:t xml:space="preserve">        ______________________/И.О. Фамилия</w:t>
            </w:r>
            <w:r w:rsidRPr="005B79BC">
              <w:rPr>
                <w:sz w:val="18"/>
                <w:szCs w:val="18"/>
              </w:rPr>
              <w:t>/</w:t>
            </w:r>
          </w:p>
          <w:p w:rsidR="003D5711" w:rsidRPr="008E0733" w:rsidRDefault="003D5711" w:rsidP="001C7EAB">
            <w:pPr>
              <w:jc w:val="both"/>
              <w:rPr>
                <w:sz w:val="22"/>
              </w:rPr>
            </w:pPr>
          </w:p>
          <w:p w:rsidR="003D5711" w:rsidRPr="00FF3551" w:rsidRDefault="003D5711" w:rsidP="001C7EAB">
            <w:pPr>
              <w:rPr>
                <w:b/>
                <w:sz w:val="18"/>
                <w:szCs w:val="18"/>
              </w:rPr>
            </w:pPr>
            <w:r w:rsidRPr="005B79BC">
              <w:rPr>
                <w:sz w:val="18"/>
                <w:szCs w:val="18"/>
              </w:rPr>
              <w:t>М.П.</w:t>
            </w:r>
          </w:p>
        </w:tc>
      </w:tr>
    </w:tbl>
    <w:p w:rsidR="00BB26FD" w:rsidRDefault="00BB26FD" w:rsidP="00BB26FD">
      <w:pPr>
        <w:spacing w:after="240" w:line="276" w:lineRule="auto"/>
      </w:pPr>
    </w:p>
    <w:p w:rsidR="00BB26FD" w:rsidRDefault="00BB26FD" w:rsidP="00BB26FD">
      <w:pPr>
        <w:pStyle w:val="af4"/>
        <w:spacing w:before="0" w:beforeAutospacing="0" w:after="0" w:afterAutospacing="0"/>
        <w:jc w:val="both"/>
        <w:rPr>
          <w:sz w:val="22"/>
          <w:szCs w:val="22"/>
        </w:rPr>
      </w:pPr>
    </w:p>
    <w:p w:rsidR="00BB26FD" w:rsidRDefault="00BB26FD" w:rsidP="00BB26FD">
      <w:pPr>
        <w:pStyle w:val="af4"/>
        <w:spacing w:before="0" w:beforeAutospacing="0" w:after="0" w:afterAutospacing="0"/>
        <w:jc w:val="both"/>
        <w:rPr>
          <w:sz w:val="22"/>
          <w:szCs w:val="22"/>
        </w:rPr>
      </w:pPr>
    </w:p>
    <w:p w:rsidR="00F371DC" w:rsidRPr="003D5711" w:rsidRDefault="00F371DC" w:rsidP="00BB26FD">
      <w:pPr>
        <w:pStyle w:val="af4"/>
        <w:spacing w:before="0" w:beforeAutospacing="0" w:after="0" w:afterAutospacing="0"/>
        <w:jc w:val="both"/>
        <w:rPr>
          <w:sz w:val="18"/>
          <w:szCs w:val="18"/>
        </w:rPr>
      </w:pPr>
      <w:r w:rsidRPr="003D5711">
        <w:rPr>
          <w:sz w:val="18"/>
          <w:szCs w:val="18"/>
        </w:rPr>
        <w:t xml:space="preserve">      </w:t>
      </w:r>
      <w:r w:rsidR="00BB26FD" w:rsidRPr="003D5711">
        <w:rPr>
          <w:sz w:val="18"/>
          <w:szCs w:val="18"/>
        </w:rPr>
        <w:t xml:space="preserve">* При успешном завершении </w:t>
      </w:r>
      <w:r w:rsidRPr="003D5711">
        <w:rPr>
          <w:sz w:val="18"/>
          <w:szCs w:val="18"/>
        </w:rPr>
        <w:t xml:space="preserve">итоговой аттестации по программам: </w:t>
      </w:r>
      <w:r w:rsidR="003D5711" w:rsidRPr="003D5711">
        <w:rPr>
          <w:sz w:val="18"/>
          <w:szCs w:val="18"/>
        </w:rPr>
        <w:t>________________________________________________________</w:t>
      </w:r>
      <w:r w:rsidRPr="003D5711">
        <w:rPr>
          <w:sz w:val="18"/>
          <w:szCs w:val="18"/>
        </w:rPr>
        <w:t>,</w:t>
      </w:r>
      <w:r w:rsidR="00BB26FD" w:rsidRPr="003D5711">
        <w:rPr>
          <w:sz w:val="18"/>
          <w:szCs w:val="18"/>
        </w:rPr>
        <w:t xml:space="preserve"> </w:t>
      </w:r>
      <w:r w:rsidRPr="003D5711">
        <w:rPr>
          <w:sz w:val="18"/>
          <w:szCs w:val="18"/>
        </w:rPr>
        <w:t>свидетельства установленного образца</w:t>
      </w:r>
      <w:r w:rsidR="00BB26FD" w:rsidRPr="003D5711">
        <w:rPr>
          <w:sz w:val="18"/>
          <w:szCs w:val="18"/>
        </w:rPr>
        <w:t xml:space="preserve"> выдает</w:t>
      </w:r>
      <w:r w:rsidRPr="003D5711">
        <w:rPr>
          <w:sz w:val="18"/>
          <w:szCs w:val="18"/>
        </w:rPr>
        <w:t>ся при предъявлении документа, удостоверяющего личность</w:t>
      </w:r>
      <w:r w:rsidR="00BB26FD" w:rsidRPr="003D5711">
        <w:rPr>
          <w:sz w:val="18"/>
          <w:szCs w:val="18"/>
        </w:rPr>
        <w:t xml:space="preserve">. </w:t>
      </w:r>
    </w:p>
    <w:p w:rsidR="00BB26FD" w:rsidRPr="003D5711" w:rsidRDefault="00F371DC" w:rsidP="00BB26FD">
      <w:pPr>
        <w:pStyle w:val="af4"/>
        <w:spacing w:before="0" w:beforeAutospacing="0" w:after="0" w:afterAutospacing="0"/>
        <w:jc w:val="both"/>
        <w:rPr>
          <w:sz w:val="18"/>
          <w:szCs w:val="18"/>
        </w:rPr>
      </w:pPr>
      <w:r w:rsidRPr="003D5711">
        <w:rPr>
          <w:sz w:val="18"/>
          <w:szCs w:val="18"/>
        </w:rPr>
        <w:t xml:space="preserve">       </w:t>
      </w:r>
      <w:r w:rsidR="00BB26FD" w:rsidRPr="003D5711">
        <w:rPr>
          <w:sz w:val="18"/>
          <w:szCs w:val="18"/>
        </w:rPr>
        <w:t>Слушателям, не прошедшим итоговой аттестации или получившим на итоговой аттестации неудовлетворительные результаты, а также слушателям, освоившим часть образовательной программы и (или) отчисленным из ГАПОУ ТО</w:t>
      </w:r>
      <w:r w:rsidRPr="003D5711">
        <w:rPr>
          <w:sz w:val="18"/>
          <w:szCs w:val="18"/>
        </w:rPr>
        <w:t xml:space="preserve"> </w:t>
      </w:r>
      <w:r w:rsidR="00BB26FD" w:rsidRPr="003D5711">
        <w:rPr>
          <w:sz w:val="18"/>
          <w:szCs w:val="18"/>
        </w:rPr>
        <w:t>«ТКПСТ» выдается справка об обучении или о периоде обучения по образцу,</w:t>
      </w:r>
      <w:r w:rsidRPr="003D5711">
        <w:rPr>
          <w:sz w:val="18"/>
          <w:szCs w:val="18"/>
        </w:rPr>
        <w:t xml:space="preserve"> </w:t>
      </w:r>
      <w:r w:rsidR="00BB26FD" w:rsidRPr="003D5711">
        <w:rPr>
          <w:sz w:val="18"/>
          <w:szCs w:val="18"/>
        </w:rPr>
        <w:t>установленному ГАПОУ ТО</w:t>
      </w:r>
      <w:r w:rsidRPr="003D5711">
        <w:rPr>
          <w:sz w:val="18"/>
          <w:szCs w:val="18"/>
        </w:rPr>
        <w:t xml:space="preserve"> </w:t>
      </w:r>
      <w:r w:rsidR="00BB26FD" w:rsidRPr="003D5711">
        <w:rPr>
          <w:sz w:val="18"/>
          <w:szCs w:val="18"/>
        </w:rPr>
        <w:t>«ТКПСТ».</w:t>
      </w:r>
    </w:p>
    <w:p w:rsidR="00BB26FD" w:rsidRDefault="00BB26FD">
      <w:pPr>
        <w:suppressAutoHyphens w:val="0"/>
      </w:pPr>
      <w:r>
        <w:br w:type="page"/>
      </w:r>
    </w:p>
    <w:p w:rsidR="003D5711" w:rsidRPr="009232D1" w:rsidRDefault="003D5711" w:rsidP="003D5711">
      <w:pPr>
        <w:jc w:val="right"/>
        <w:rPr>
          <w:sz w:val="18"/>
          <w:szCs w:val="22"/>
        </w:rPr>
      </w:pPr>
      <w:r w:rsidRPr="009232D1">
        <w:rPr>
          <w:sz w:val="18"/>
          <w:szCs w:val="22"/>
        </w:rPr>
        <w:t>Приложение №</w:t>
      </w:r>
      <w:r>
        <w:rPr>
          <w:sz w:val="18"/>
          <w:szCs w:val="22"/>
        </w:rPr>
        <w:t>3</w:t>
      </w:r>
    </w:p>
    <w:p w:rsidR="003D5711" w:rsidRPr="009232D1" w:rsidRDefault="003D5711" w:rsidP="003D5711">
      <w:pPr>
        <w:jc w:val="right"/>
        <w:rPr>
          <w:sz w:val="18"/>
          <w:szCs w:val="22"/>
        </w:rPr>
      </w:pPr>
      <w:r w:rsidRPr="009232D1">
        <w:rPr>
          <w:sz w:val="18"/>
          <w:szCs w:val="22"/>
        </w:rPr>
        <w:t xml:space="preserve">                                                                                              к Договору №</w:t>
      </w:r>
      <w:r w:rsidRPr="009232D1">
        <w:rPr>
          <w:b/>
          <w:sz w:val="18"/>
          <w:szCs w:val="22"/>
          <w:u w:val="single"/>
        </w:rPr>
        <w:t>__</w:t>
      </w:r>
    </w:p>
    <w:p w:rsidR="003D5711" w:rsidRPr="009232D1" w:rsidRDefault="003D5711" w:rsidP="003D5711">
      <w:pPr>
        <w:jc w:val="right"/>
        <w:rPr>
          <w:sz w:val="18"/>
          <w:szCs w:val="22"/>
        </w:rPr>
      </w:pPr>
      <w:r w:rsidRPr="009232D1">
        <w:rPr>
          <w:sz w:val="18"/>
          <w:szCs w:val="22"/>
        </w:rPr>
        <w:t>от «__» ______ 2020 г.</w:t>
      </w:r>
    </w:p>
    <w:p w:rsidR="00FF3551" w:rsidRDefault="00FF3551" w:rsidP="00BB26FD">
      <w:pPr>
        <w:keepNext/>
        <w:jc w:val="center"/>
        <w:outlineLvl w:val="0"/>
        <w:rPr>
          <w:b/>
          <w:sz w:val="21"/>
          <w:szCs w:val="21"/>
        </w:rPr>
      </w:pPr>
    </w:p>
    <w:p w:rsidR="00BB26FD" w:rsidRDefault="00BB26FD" w:rsidP="00BB26FD">
      <w:pPr>
        <w:keepNext/>
        <w:jc w:val="center"/>
        <w:outlineLvl w:val="0"/>
        <w:rPr>
          <w:b/>
          <w:sz w:val="21"/>
          <w:szCs w:val="21"/>
        </w:rPr>
      </w:pPr>
      <w:r w:rsidRPr="00BB26FD">
        <w:rPr>
          <w:b/>
          <w:sz w:val="21"/>
          <w:szCs w:val="21"/>
        </w:rPr>
        <w:t>АКТ</w:t>
      </w:r>
    </w:p>
    <w:p w:rsidR="00BB26FD" w:rsidRPr="00BB26FD" w:rsidRDefault="00BB26FD" w:rsidP="00BB26FD">
      <w:pPr>
        <w:keepNext/>
        <w:jc w:val="center"/>
        <w:outlineLvl w:val="0"/>
        <w:rPr>
          <w:b/>
          <w:sz w:val="21"/>
          <w:szCs w:val="21"/>
        </w:rPr>
      </w:pPr>
    </w:p>
    <w:p w:rsidR="00BB26FD" w:rsidRPr="00BB26FD" w:rsidRDefault="00BB26FD" w:rsidP="00BB26FD">
      <w:pPr>
        <w:rPr>
          <w:sz w:val="21"/>
          <w:szCs w:val="21"/>
        </w:rPr>
      </w:pPr>
      <w:r w:rsidRPr="00BB26FD">
        <w:rPr>
          <w:sz w:val="21"/>
          <w:szCs w:val="21"/>
        </w:rPr>
        <w:t>по договору № ________________ от _____20___г.</w:t>
      </w:r>
      <w:r w:rsidR="00840FF4">
        <w:rPr>
          <w:sz w:val="21"/>
          <w:szCs w:val="21"/>
        </w:rPr>
        <w:t xml:space="preserve">                                    </w:t>
      </w:r>
      <w:r>
        <w:rPr>
          <w:sz w:val="21"/>
          <w:szCs w:val="21"/>
        </w:rPr>
        <w:t>г</w:t>
      </w:r>
      <w:r w:rsidRPr="00BB26FD">
        <w:rPr>
          <w:sz w:val="21"/>
          <w:szCs w:val="21"/>
        </w:rPr>
        <w:t xml:space="preserve">. </w:t>
      </w:r>
      <w:r>
        <w:rPr>
          <w:sz w:val="21"/>
          <w:szCs w:val="21"/>
        </w:rPr>
        <w:t>Тюмень</w:t>
      </w:r>
      <w:r w:rsidRPr="00BB26FD">
        <w:rPr>
          <w:sz w:val="21"/>
          <w:szCs w:val="21"/>
        </w:rPr>
        <w:t xml:space="preserve"> составлен ________ 20___ г.    </w:t>
      </w:r>
      <w:r w:rsidRPr="00BB26FD">
        <w:rPr>
          <w:sz w:val="21"/>
          <w:szCs w:val="21"/>
        </w:rPr>
        <w:tab/>
      </w:r>
      <w:r w:rsidRPr="00BB26FD">
        <w:rPr>
          <w:sz w:val="21"/>
          <w:szCs w:val="21"/>
        </w:rPr>
        <w:tab/>
      </w:r>
    </w:p>
    <w:p w:rsidR="00BB26FD" w:rsidRPr="00BB26FD" w:rsidRDefault="00BB26FD" w:rsidP="00BB26FD">
      <w:pPr>
        <w:rPr>
          <w:sz w:val="21"/>
          <w:szCs w:val="21"/>
        </w:rPr>
      </w:pPr>
    </w:p>
    <w:p w:rsidR="00BB26FD" w:rsidRPr="00BB26FD" w:rsidRDefault="00BB26FD" w:rsidP="00BB26FD">
      <w:pPr>
        <w:jc w:val="both"/>
        <w:rPr>
          <w:color w:val="000000"/>
          <w:sz w:val="21"/>
          <w:szCs w:val="21"/>
        </w:rPr>
      </w:pPr>
      <w:r w:rsidRPr="00BB26FD">
        <w:rPr>
          <w:sz w:val="21"/>
          <w:szCs w:val="21"/>
        </w:rPr>
        <w:t>Мы, нижеподписавшиеся, Исполнител</w:t>
      </w:r>
      <w:r>
        <w:rPr>
          <w:sz w:val="21"/>
          <w:szCs w:val="21"/>
        </w:rPr>
        <w:t>ь</w:t>
      </w:r>
      <w:r w:rsidRPr="00BB26FD">
        <w:rPr>
          <w:sz w:val="21"/>
          <w:szCs w:val="21"/>
        </w:rPr>
        <w:t xml:space="preserve"> - </w:t>
      </w:r>
      <w:r w:rsidRPr="007E1DC3">
        <w:rPr>
          <w:sz w:val="22"/>
          <w:szCs w:val="22"/>
        </w:rPr>
        <w:t>директор Шпак Тамар</w:t>
      </w:r>
      <w:r>
        <w:rPr>
          <w:sz w:val="22"/>
          <w:szCs w:val="22"/>
        </w:rPr>
        <w:t>а</w:t>
      </w:r>
      <w:r w:rsidRPr="007E1DC3">
        <w:rPr>
          <w:sz w:val="22"/>
          <w:szCs w:val="22"/>
        </w:rPr>
        <w:t xml:space="preserve"> Евгеньевн</w:t>
      </w:r>
      <w:r>
        <w:rPr>
          <w:sz w:val="22"/>
          <w:szCs w:val="22"/>
        </w:rPr>
        <w:t>а,</w:t>
      </w:r>
      <w:r w:rsidR="00840FF4">
        <w:rPr>
          <w:sz w:val="22"/>
          <w:szCs w:val="22"/>
        </w:rPr>
        <w:t xml:space="preserve"> </w:t>
      </w:r>
      <w:r w:rsidRPr="007E1DC3">
        <w:rPr>
          <w:sz w:val="22"/>
          <w:szCs w:val="22"/>
        </w:rPr>
        <w:t>действующ</w:t>
      </w:r>
      <w:r w:rsidR="00FF3551">
        <w:rPr>
          <w:sz w:val="22"/>
          <w:szCs w:val="22"/>
        </w:rPr>
        <w:t>ий</w:t>
      </w:r>
      <w:r w:rsidRPr="007E1DC3">
        <w:rPr>
          <w:sz w:val="22"/>
          <w:szCs w:val="22"/>
        </w:rPr>
        <w:t xml:space="preserve"> на основании Устава</w:t>
      </w:r>
      <w:r w:rsidR="00840FF4">
        <w:rPr>
          <w:sz w:val="22"/>
          <w:szCs w:val="22"/>
        </w:rPr>
        <w:t xml:space="preserve">, </w:t>
      </w:r>
      <w:r w:rsidRPr="007E1DC3">
        <w:rPr>
          <w:b/>
          <w:sz w:val="22"/>
          <w:szCs w:val="22"/>
        </w:rPr>
        <w:t>Государственно</w:t>
      </w:r>
      <w:r>
        <w:rPr>
          <w:b/>
          <w:sz w:val="22"/>
          <w:szCs w:val="22"/>
        </w:rPr>
        <w:t>го</w:t>
      </w:r>
      <w:r w:rsidRPr="007E1DC3">
        <w:rPr>
          <w:b/>
          <w:sz w:val="22"/>
          <w:szCs w:val="22"/>
        </w:rPr>
        <w:t xml:space="preserve"> автономно</w:t>
      </w:r>
      <w:r>
        <w:rPr>
          <w:b/>
          <w:sz w:val="22"/>
          <w:szCs w:val="22"/>
        </w:rPr>
        <w:t>го</w:t>
      </w:r>
      <w:r w:rsidRPr="007E1DC3">
        <w:rPr>
          <w:b/>
          <w:sz w:val="22"/>
          <w:szCs w:val="22"/>
        </w:rPr>
        <w:t xml:space="preserve"> профессионально</w:t>
      </w:r>
      <w:r>
        <w:rPr>
          <w:b/>
          <w:sz w:val="22"/>
          <w:szCs w:val="22"/>
        </w:rPr>
        <w:t>го</w:t>
      </w:r>
      <w:r w:rsidRPr="007E1DC3">
        <w:rPr>
          <w:b/>
          <w:sz w:val="22"/>
          <w:szCs w:val="22"/>
        </w:rPr>
        <w:t xml:space="preserve"> образовательно</w:t>
      </w:r>
      <w:r>
        <w:rPr>
          <w:b/>
          <w:sz w:val="22"/>
          <w:szCs w:val="22"/>
        </w:rPr>
        <w:t>го учреждения</w:t>
      </w:r>
      <w:r w:rsidRPr="007E1DC3">
        <w:rPr>
          <w:b/>
          <w:sz w:val="22"/>
          <w:szCs w:val="22"/>
        </w:rPr>
        <w:t xml:space="preserve"> Тюменской области «Тюменский колледж производственных и социальных технологий» (ГАПОУ ТО "ТКПСТ"),</w:t>
      </w:r>
      <w:r w:rsidR="00840FF4">
        <w:rPr>
          <w:b/>
          <w:sz w:val="22"/>
          <w:szCs w:val="22"/>
        </w:rPr>
        <w:t xml:space="preserve"> и </w:t>
      </w:r>
      <w:r w:rsidR="003D5711">
        <w:rPr>
          <w:b/>
          <w:sz w:val="22"/>
          <w:szCs w:val="22"/>
        </w:rPr>
        <w:t>__________________________________________________</w:t>
      </w:r>
      <w:r w:rsidR="003D5711" w:rsidRPr="00840FF4">
        <w:rPr>
          <w:b/>
          <w:sz w:val="22"/>
          <w:szCs w:val="22"/>
        </w:rPr>
        <w:t xml:space="preserve"> </w:t>
      </w:r>
      <w:r w:rsidR="003D5711" w:rsidRPr="00840FF4">
        <w:rPr>
          <w:sz w:val="22"/>
          <w:szCs w:val="22"/>
        </w:rPr>
        <w:t>(</w:t>
      </w:r>
      <w:r w:rsidR="00840FF4" w:rsidRPr="00840FF4">
        <w:rPr>
          <w:sz w:val="22"/>
          <w:szCs w:val="22"/>
        </w:rPr>
        <w:t xml:space="preserve">далее - </w:t>
      </w:r>
      <w:r w:rsidR="00840FF4" w:rsidRPr="00840FF4">
        <w:rPr>
          <w:b/>
          <w:sz w:val="22"/>
          <w:szCs w:val="22"/>
        </w:rPr>
        <w:t>Заказчик</w:t>
      </w:r>
      <w:r w:rsidR="00840FF4" w:rsidRPr="00840FF4">
        <w:rPr>
          <w:sz w:val="22"/>
          <w:szCs w:val="22"/>
        </w:rPr>
        <w:t>),</w:t>
      </w:r>
      <w:r w:rsidR="00840FF4" w:rsidRPr="00840FF4">
        <w:rPr>
          <w:b/>
          <w:bCs/>
          <w:sz w:val="22"/>
          <w:szCs w:val="22"/>
        </w:rPr>
        <w:t xml:space="preserve"> </w:t>
      </w:r>
      <w:r w:rsidR="00840FF4" w:rsidRPr="00840FF4">
        <w:rPr>
          <w:sz w:val="22"/>
          <w:szCs w:val="22"/>
        </w:rPr>
        <w:t xml:space="preserve">в лице </w:t>
      </w:r>
      <w:r w:rsidR="003D5711">
        <w:rPr>
          <w:sz w:val="22"/>
          <w:szCs w:val="22"/>
        </w:rPr>
        <w:t>________________________________</w:t>
      </w:r>
      <w:r w:rsidR="00840FF4">
        <w:rPr>
          <w:sz w:val="22"/>
          <w:szCs w:val="22"/>
        </w:rPr>
        <w:t xml:space="preserve">, </w:t>
      </w:r>
      <w:r w:rsidRPr="00840FF4">
        <w:rPr>
          <w:sz w:val="21"/>
          <w:szCs w:val="21"/>
        </w:rPr>
        <w:t>действующий</w:t>
      </w:r>
      <w:r w:rsidR="00840FF4">
        <w:rPr>
          <w:sz w:val="21"/>
          <w:szCs w:val="21"/>
        </w:rPr>
        <w:t xml:space="preserve"> на основании </w:t>
      </w:r>
      <w:r w:rsidR="003D5711">
        <w:rPr>
          <w:sz w:val="21"/>
          <w:szCs w:val="21"/>
        </w:rPr>
        <w:t>_________________</w:t>
      </w:r>
      <w:r w:rsidRPr="00840FF4">
        <w:rPr>
          <w:sz w:val="21"/>
          <w:szCs w:val="21"/>
        </w:rPr>
        <w:t xml:space="preserve">, </w:t>
      </w:r>
      <w:r w:rsidRPr="00BB26FD">
        <w:rPr>
          <w:sz w:val="21"/>
          <w:szCs w:val="21"/>
        </w:rPr>
        <w:t xml:space="preserve">составили настоящий акт о </w:t>
      </w:r>
      <w:r w:rsidR="00FF3551" w:rsidRPr="00BB26FD">
        <w:rPr>
          <w:sz w:val="21"/>
          <w:szCs w:val="21"/>
        </w:rPr>
        <w:t>том, что</w:t>
      </w:r>
      <w:r w:rsidRPr="00BB26FD">
        <w:rPr>
          <w:sz w:val="21"/>
          <w:szCs w:val="21"/>
        </w:rPr>
        <w:t xml:space="preserve"> с </w:t>
      </w:r>
      <w:r w:rsidRPr="00840FF4">
        <w:rPr>
          <w:sz w:val="21"/>
          <w:szCs w:val="21"/>
        </w:rPr>
        <w:t>___________20______</w:t>
      </w:r>
      <w:r w:rsidRPr="00BB26FD">
        <w:rPr>
          <w:sz w:val="21"/>
          <w:szCs w:val="21"/>
        </w:rPr>
        <w:t xml:space="preserve">г.  по </w:t>
      </w:r>
      <w:r w:rsidRPr="00840FF4">
        <w:rPr>
          <w:sz w:val="21"/>
          <w:szCs w:val="21"/>
        </w:rPr>
        <w:t xml:space="preserve">________20_____г.  оказана образовательная </w:t>
      </w:r>
      <w:r w:rsidR="00FF3551" w:rsidRPr="00840FF4">
        <w:rPr>
          <w:sz w:val="21"/>
          <w:szCs w:val="21"/>
        </w:rPr>
        <w:t>услуга специалисту</w:t>
      </w:r>
      <w:r w:rsidRPr="00840FF4">
        <w:rPr>
          <w:sz w:val="21"/>
          <w:szCs w:val="21"/>
        </w:rPr>
        <w:t xml:space="preserve"> Заказчика </w:t>
      </w:r>
      <w:r w:rsidR="003D5711">
        <w:rPr>
          <w:b/>
          <w:iCs/>
          <w:sz w:val="21"/>
          <w:szCs w:val="21"/>
        </w:rPr>
        <w:t>_____________________________________</w:t>
      </w:r>
      <w:r w:rsidR="00FF3551" w:rsidRPr="00BB26FD">
        <w:rPr>
          <w:iCs/>
          <w:sz w:val="21"/>
          <w:szCs w:val="21"/>
        </w:rPr>
        <w:t xml:space="preserve"> </w:t>
      </w:r>
      <w:r w:rsidR="00840FF4">
        <w:rPr>
          <w:sz w:val="21"/>
          <w:szCs w:val="21"/>
        </w:rPr>
        <w:t>–</w:t>
      </w:r>
      <w:r w:rsidR="0022588F">
        <w:rPr>
          <w:sz w:val="21"/>
          <w:szCs w:val="21"/>
        </w:rPr>
        <w:t xml:space="preserve"> </w:t>
      </w:r>
      <w:r w:rsidR="00840FF4">
        <w:rPr>
          <w:spacing w:val="-10"/>
          <w:sz w:val="21"/>
          <w:szCs w:val="21"/>
        </w:rPr>
        <w:t xml:space="preserve">обучение по программам: </w:t>
      </w:r>
      <w:r w:rsidR="003D5711">
        <w:rPr>
          <w:spacing w:val="-10"/>
          <w:sz w:val="21"/>
          <w:szCs w:val="21"/>
        </w:rPr>
        <w:t>_______________________________</w:t>
      </w:r>
      <w:r w:rsidR="00840FF4">
        <w:rPr>
          <w:spacing w:val="-10"/>
          <w:sz w:val="21"/>
          <w:szCs w:val="21"/>
        </w:rPr>
        <w:t>.</w:t>
      </w:r>
      <w:r w:rsidR="00840FF4" w:rsidRPr="00BB26FD">
        <w:rPr>
          <w:color w:val="000000"/>
          <w:sz w:val="21"/>
          <w:szCs w:val="21"/>
        </w:rPr>
        <w:t xml:space="preserve"> </w:t>
      </w:r>
    </w:p>
    <w:p w:rsidR="00BB26FD" w:rsidRPr="00BB26FD" w:rsidRDefault="00FF3551" w:rsidP="00BB26FD">
      <w:pPr>
        <w:jc w:val="both"/>
        <w:rPr>
          <w:sz w:val="21"/>
          <w:szCs w:val="21"/>
          <w:highlight w:val="yellow"/>
        </w:rPr>
      </w:pPr>
      <w:r w:rsidRPr="00BB26FD">
        <w:rPr>
          <w:sz w:val="21"/>
          <w:szCs w:val="21"/>
        </w:rPr>
        <w:t>Стоимость оказания образовательной</w:t>
      </w:r>
      <w:r w:rsidR="00BB26FD" w:rsidRPr="00BB26FD">
        <w:rPr>
          <w:sz w:val="21"/>
          <w:szCs w:val="21"/>
        </w:rPr>
        <w:t xml:space="preserve"> услуги </w:t>
      </w:r>
      <w:r w:rsidR="00840FF4">
        <w:rPr>
          <w:sz w:val="21"/>
          <w:szCs w:val="21"/>
        </w:rPr>
        <w:t>–</w:t>
      </w:r>
      <w:r w:rsidR="00BB26FD" w:rsidRPr="00BB26FD">
        <w:rPr>
          <w:sz w:val="21"/>
          <w:szCs w:val="21"/>
        </w:rPr>
        <w:t xml:space="preserve"> </w:t>
      </w:r>
      <w:r w:rsidR="00840FF4">
        <w:rPr>
          <w:sz w:val="21"/>
          <w:szCs w:val="21"/>
        </w:rPr>
        <w:t xml:space="preserve">по </w:t>
      </w:r>
      <w:r w:rsidR="0022588F">
        <w:rPr>
          <w:sz w:val="21"/>
          <w:szCs w:val="21"/>
        </w:rPr>
        <w:t xml:space="preserve">программе: </w:t>
      </w:r>
      <w:r w:rsidR="003D5711">
        <w:rPr>
          <w:sz w:val="21"/>
          <w:szCs w:val="21"/>
        </w:rPr>
        <w:t>__________________</w:t>
      </w:r>
      <w:r w:rsidRPr="00840FF4">
        <w:rPr>
          <w:sz w:val="21"/>
          <w:szCs w:val="21"/>
        </w:rPr>
        <w:t xml:space="preserve"> </w:t>
      </w:r>
      <w:r w:rsidRPr="00840FF4">
        <w:rPr>
          <w:spacing w:val="-4"/>
          <w:sz w:val="21"/>
          <w:szCs w:val="21"/>
        </w:rPr>
        <w:t>–</w:t>
      </w:r>
      <w:r w:rsidR="0022588F">
        <w:rPr>
          <w:spacing w:val="-4"/>
          <w:sz w:val="21"/>
          <w:szCs w:val="21"/>
        </w:rPr>
        <w:t xml:space="preserve"> </w:t>
      </w:r>
      <w:r w:rsidRPr="00BB26FD">
        <w:rPr>
          <w:sz w:val="21"/>
          <w:szCs w:val="21"/>
        </w:rPr>
        <w:t xml:space="preserve">составила </w:t>
      </w:r>
      <w:r w:rsidR="003D5711">
        <w:rPr>
          <w:sz w:val="21"/>
          <w:szCs w:val="21"/>
        </w:rPr>
        <w:t>_________</w:t>
      </w:r>
      <w:r w:rsidR="00BB26FD" w:rsidRPr="00840FF4">
        <w:rPr>
          <w:sz w:val="21"/>
          <w:szCs w:val="21"/>
        </w:rPr>
        <w:t xml:space="preserve"> (</w:t>
      </w:r>
      <w:r w:rsidR="003D5711">
        <w:rPr>
          <w:sz w:val="21"/>
          <w:szCs w:val="21"/>
        </w:rPr>
        <w:t xml:space="preserve">_________________) рублей, 00 копеек </w:t>
      </w:r>
      <w:r w:rsidR="0022588F" w:rsidRPr="0022588F">
        <w:rPr>
          <w:sz w:val="22"/>
          <w:szCs w:val="22"/>
        </w:rPr>
        <w:t>НДС не облагается (на основании НК РФ, часть 2, глава 21, ст.149, п.2.14).</w:t>
      </w:r>
    </w:p>
    <w:p w:rsidR="00BB26FD" w:rsidRPr="00BB26FD" w:rsidRDefault="00BB26FD" w:rsidP="00BB26FD">
      <w:pPr>
        <w:jc w:val="both"/>
        <w:rPr>
          <w:sz w:val="21"/>
          <w:szCs w:val="21"/>
        </w:rPr>
      </w:pPr>
    </w:p>
    <w:p w:rsidR="00BB26FD" w:rsidRPr="00BB26FD" w:rsidRDefault="00BB26FD" w:rsidP="00BB26FD">
      <w:pPr>
        <w:jc w:val="both"/>
        <w:rPr>
          <w:sz w:val="21"/>
          <w:szCs w:val="21"/>
        </w:rPr>
      </w:pPr>
      <w:r w:rsidRPr="00BB26FD">
        <w:rPr>
          <w:sz w:val="21"/>
          <w:szCs w:val="21"/>
        </w:rPr>
        <w:t>Услуга оказана в полном объеме, качественно, с соблюдением сроков. Стороны претензий друг к другу не имеют.</w:t>
      </w:r>
    </w:p>
    <w:p w:rsidR="00BB26FD" w:rsidRDefault="00BB26FD" w:rsidP="00BB26FD">
      <w:pPr>
        <w:rPr>
          <w:sz w:val="21"/>
          <w:szCs w:val="21"/>
        </w:rPr>
      </w:pPr>
    </w:p>
    <w:p w:rsidR="00BB26FD" w:rsidRDefault="00BB26FD" w:rsidP="00BB26FD">
      <w:pPr>
        <w:rPr>
          <w:sz w:val="21"/>
          <w:szCs w:val="21"/>
        </w:rPr>
      </w:pPr>
    </w:p>
    <w:p w:rsidR="00BB26FD" w:rsidRPr="00BB26FD" w:rsidRDefault="00BB26FD" w:rsidP="00BB26FD">
      <w:pPr>
        <w:rPr>
          <w:sz w:val="21"/>
          <w:szCs w:val="21"/>
        </w:rPr>
      </w:pPr>
    </w:p>
    <w:p w:rsidR="003D5711" w:rsidRPr="009C4A70" w:rsidRDefault="00BB26FD" w:rsidP="00BB26FD">
      <w:pPr>
        <w:spacing w:after="240" w:line="276" w:lineRule="auto"/>
      </w:pPr>
      <w:r w:rsidRPr="009C4A70">
        <w:tab/>
      </w:r>
    </w:p>
    <w:tbl>
      <w:tblPr>
        <w:tblW w:w="0" w:type="auto"/>
        <w:tblLook w:val="04A0" w:firstRow="1" w:lastRow="0" w:firstColumn="1" w:lastColumn="0" w:noHBand="0" w:noVBand="1"/>
      </w:tblPr>
      <w:tblGrid>
        <w:gridCol w:w="5211"/>
        <w:gridCol w:w="5209"/>
      </w:tblGrid>
      <w:tr w:rsidR="003D5711" w:rsidRPr="005B79BC" w:rsidTr="001C7EAB">
        <w:trPr>
          <w:trHeight w:val="422"/>
        </w:trPr>
        <w:tc>
          <w:tcPr>
            <w:tcW w:w="5211" w:type="dxa"/>
          </w:tcPr>
          <w:p w:rsidR="003D5711" w:rsidRPr="00FF3551" w:rsidRDefault="003D5711" w:rsidP="001C7EAB">
            <w:pPr>
              <w:jc w:val="center"/>
              <w:rPr>
                <w:b/>
                <w:sz w:val="18"/>
                <w:szCs w:val="18"/>
              </w:rPr>
            </w:pPr>
            <w:r w:rsidRPr="00FF3551">
              <w:rPr>
                <w:b/>
                <w:sz w:val="18"/>
                <w:szCs w:val="18"/>
              </w:rPr>
              <w:t>Исполнитель:</w:t>
            </w:r>
          </w:p>
          <w:p w:rsidR="003D5711" w:rsidRPr="00FF3551" w:rsidRDefault="003D5711" w:rsidP="001C7EAB">
            <w:pPr>
              <w:jc w:val="both"/>
              <w:rPr>
                <w:rStyle w:val="14"/>
                <w:rFonts w:eastAsia="Courier New"/>
                <w:sz w:val="18"/>
                <w:szCs w:val="18"/>
              </w:rPr>
            </w:pPr>
          </w:p>
        </w:tc>
        <w:tc>
          <w:tcPr>
            <w:tcW w:w="5209" w:type="dxa"/>
          </w:tcPr>
          <w:p w:rsidR="003D5711" w:rsidRPr="00FF3551" w:rsidRDefault="003D5711" w:rsidP="001C7EAB">
            <w:pPr>
              <w:jc w:val="center"/>
              <w:rPr>
                <w:b/>
                <w:sz w:val="18"/>
                <w:szCs w:val="18"/>
              </w:rPr>
            </w:pPr>
            <w:r w:rsidRPr="00FF3551">
              <w:rPr>
                <w:b/>
                <w:sz w:val="18"/>
                <w:szCs w:val="18"/>
              </w:rPr>
              <w:t>Заказчик:</w:t>
            </w:r>
          </w:p>
          <w:p w:rsidR="003D5711" w:rsidRDefault="003D5711" w:rsidP="001C7EAB">
            <w:pPr>
              <w:rPr>
                <w:sz w:val="18"/>
                <w:szCs w:val="18"/>
              </w:rPr>
            </w:pPr>
          </w:p>
          <w:p w:rsidR="003D5711" w:rsidRDefault="003D5711" w:rsidP="001C7EAB">
            <w:pPr>
              <w:rPr>
                <w:sz w:val="18"/>
                <w:szCs w:val="18"/>
              </w:rPr>
            </w:pPr>
          </w:p>
          <w:p w:rsidR="003D5711" w:rsidRPr="005B79BC" w:rsidRDefault="003D5711" w:rsidP="001C7EAB">
            <w:pPr>
              <w:rPr>
                <w:sz w:val="18"/>
                <w:szCs w:val="18"/>
              </w:rPr>
            </w:pPr>
          </w:p>
          <w:p w:rsidR="003D5711" w:rsidRDefault="003D5711" w:rsidP="001C7EAB">
            <w:pPr>
              <w:rPr>
                <w:sz w:val="18"/>
                <w:szCs w:val="18"/>
              </w:rPr>
            </w:pPr>
          </w:p>
          <w:p w:rsidR="003D5711" w:rsidRDefault="003D5711" w:rsidP="001C7EAB">
            <w:pPr>
              <w:rPr>
                <w:sz w:val="18"/>
                <w:szCs w:val="18"/>
              </w:rPr>
            </w:pPr>
            <w:r>
              <w:rPr>
                <w:sz w:val="18"/>
                <w:szCs w:val="18"/>
              </w:rPr>
              <w:t xml:space="preserve">  </w:t>
            </w:r>
          </w:p>
          <w:p w:rsidR="003D5711" w:rsidRPr="005B79BC" w:rsidRDefault="003D5711" w:rsidP="001C7EAB">
            <w:pPr>
              <w:jc w:val="both"/>
              <w:rPr>
                <w:sz w:val="18"/>
                <w:szCs w:val="18"/>
              </w:rPr>
            </w:pPr>
          </w:p>
        </w:tc>
      </w:tr>
      <w:tr w:rsidR="003D5711" w:rsidRPr="00FF3551" w:rsidTr="001C7EAB">
        <w:trPr>
          <w:trHeight w:val="422"/>
        </w:trPr>
        <w:tc>
          <w:tcPr>
            <w:tcW w:w="5211" w:type="dxa"/>
          </w:tcPr>
          <w:p w:rsidR="003D5711" w:rsidRPr="00FF3551" w:rsidRDefault="003D5711" w:rsidP="001C7EAB">
            <w:pPr>
              <w:jc w:val="both"/>
              <w:rPr>
                <w:sz w:val="18"/>
                <w:szCs w:val="18"/>
              </w:rPr>
            </w:pPr>
            <w:r w:rsidRPr="00FF3551">
              <w:rPr>
                <w:sz w:val="18"/>
                <w:szCs w:val="18"/>
              </w:rPr>
              <w:t>Директор</w:t>
            </w:r>
          </w:p>
          <w:p w:rsidR="003D5711" w:rsidRPr="00FF3551" w:rsidRDefault="003D5711" w:rsidP="001C7EAB">
            <w:pPr>
              <w:jc w:val="both"/>
              <w:rPr>
                <w:sz w:val="18"/>
                <w:szCs w:val="18"/>
              </w:rPr>
            </w:pPr>
          </w:p>
          <w:p w:rsidR="003D5711" w:rsidRPr="00FF3551" w:rsidRDefault="003D5711" w:rsidP="001C7EAB">
            <w:pPr>
              <w:jc w:val="both"/>
              <w:rPr>
                <w:sz w:val="18"/>
                <w:szCs w:val="18"/>
              </w:rPr>
            </w:pPr>
            <w:r w:rsidRPr="00FF3551">
              <w:rPr>
                <w:sz w:val="18"/>
                <w:szCs w:val="18"/>
              </w:rPr>
              <w:t>___________________/ Т.Е. Шпак/</w:t>
            </w:r>
          </w:p>
          <w:p w:rsidR="003D5711" w:rsidRPr="00FF3551" w:rsidRDefault="003D5711" w:rsidP="001C7EAB">
            <w:pPr>
              <w:jc w:val="both"/>
              <w:rPr>
                <w:sz w:val="18"/>
                <w:szCs w:val="18"/>
              </w:rPr>
            </w:pPr>
          </w:p>
          <w:p w:rsidR="003D5711" w:rsidRPr="00FF3551" w:rsidRDefault="003D5711" w:rsidP="001C7EAB">
            <w:pPr>
              <w:jc w:val="both"/>
              <w:rPr>
                <w:sz w:val="18"/>
                <w:szCs w:val="18"/>
              </w:rPr>
            </w:pPr>
            <w:r w:rsidRPr="00FF3551">
              <w:rPr>
                <w:sz w:val="18"/>
                <w:szCs w:val="18"/>
              </w:rPr>
              <w:t>М.П.</w:t>
            </w:r>
          </w:p>
          <w:p w:rsidR="003D5711" w:rsidRPr="00FF3551" w:rsidRDefault="003D5711" w:rsidP="001C7EAB">
            <w:pPr>
              <w:jc w:val="both"/>
              <w:rPr>
                <w:b/>
                <w:sz w:val="18"/>
                <w:szCs w:val="18"/>
              </w:rPr>
            </w:pPr>
          </w:p>
        </w:tc>
        <w:tc>
          <w:tcPr>
            <w:tcW w:w="5209" w:type="dxa"/>
          </w:tcPr>
          <w:p w:rsidR="003D5711" w:rsidRDefault="003D5711" w:rsidP="001C7EAB">
            <w:pPr>
              <w:rPr>
                <w:sz w:val="18"/>
                <w:szCs w:val="18"/>
              </w:rPr>
            </w:pPr>
            <w:r>
              <w:rPr>
                <w:sz w:val="18"/>
                <w:szCs w:val="18"/>
              </w:rPr>
              <w:t>Должность руководителя</w:t>
            </w:r>
          </w:p>
          <w:p w:rsidR="003D5711" w:rsidRPr="005B79BC" w:rsidRDefault="003D5711" w:rsidP="001C7EAB">
            <w:pPr>
              <w:rPr>
                <w:sz w:val="18"/>
                <w:szCs w:val="18"/>
              </w:rPr>
            </w:pPr>
            <w:r w:rsidRPr="005B79BC">
              <w:rPr>
                <w:sz w:val="18"/>
                <w:szCs w:val="18"/>
              </w:rPr>
              <w:t xml:space="preserve">                                                                                         </w:t>
            </w:r>
            <w:r>
              <w:rPr>
                <w:sz w:val="18"/>
                <w:szCs w:val="18"/>
              </w:rPr>
              <w:t xml:space="preserve">        ______________________/И.О. Фамилия</w:t>
            </w:r>
            <w:r w:rsidRPr="005B79BC">
              <w:rPr>
                <w:sz w:val="18"/>
                <w:szCs w:val="18"/>
              </w:rPr>
              <w:t>/</w:t>
            </w:r>
          </w:p>
          <w:p w:rsidR="003D5711" w:rsidRPr="008E0733" w:rsidRDefault="003D5711" w:rsidP="001C7EAB">
            <w:pPr>
              <w:jc w:val="both"/>
              <w:rPr>
                <w:sz w:val="22"/>
              </w:rPr>
            </w:pPr>
          </w:p>
          <w:p w:rsidR="003D5711" w:rsidRPr="00FF3551" w:rsidRDefault="003D5711" w:rsidP="001C7EAB">
            <w:pPr>
              <w:rPr>
                <w:b/>
                <w:sz w:val="18"/>
                <w:szCs w:val="18"/>
              </w:rPr>
            </w:pPr>
            <w:r w:rsidRPr="005B79BC">
              <w:rPr>
                <w:sz w:val="18"/>
                <w:szCs w:val="18"/>
              </w:rPr>
              <w:t>М.П.</w:t>
            </w:r>
          </w:p>
        </w:tc>
      </w:tr>
    </w:tbl>
    <w:p w:rsidR="00BB26FD" w:rsidRPr="009C4A70" w:rsidRDefault="00BB26FD" w:rsidP="00BB26FD">
      <w:pPr>
        <w:spacing w:after="240" w:line="276" w:lineRule="auto"/>
      </w:pPr>
      <w:r w:rsidRPr="009C4A70">
        <w:tab/>
      </w:r>
      <w:r w:rsidRPr="009C4A70">
        <w:tab/>
      </w:r>
    </w:p>
    <w:p w:rsidR="00BB26FD" w:rsidRDefault="00BB26FD" w:rsidP="00BB26FD">
      <w:pPr>
        <w:tabs>
          <w:tab w:val="left" w:pos="1878"/>
        </w:tabs>
        <w:rPr>
          <w:sz w:val="22"/>
          <w:szCs w:val="22"/>
        </w:rPr>
      </w:pPr>
    </w:p>
    <w:p w:rsidR="003D5711" w:rsidRPr="009232D1" w:rsidRDefault="008E0733" w:rsidP="003D5711">
      <w:pPr>
        <w:jc w:val="right"/>
        <w:rPr>
          <w:sz w:val="18"/>
          <w:szCs w:val="22"/>
        </w:rPr>
      </w:pPr>
      <w:r w:rsidRPr="00BB26FD">
        <w:rPr>
          <w:sz w:val="22"/>
          <w:szCs w:val="22"/>
        </w:rPr>
        <w:br w:type="page"/>
      </w:r>
      <w:r w:rsidR="003D5711" w:rsidRPr="009232D1">
        <w:rPr>
          <w:sz w:val="18"/>
          <w:szCs w:val="22"/>
        </w:rPr>
        <w:t>Приложение №</w:t>
      </w:r>
      <w:r w:rsidR="003D5711">
        <w:rPr>
          <w:sz w:val="18"/>
          <w:szCs w:val="22"/>
        </w:rPr>
        <w:t>3</w:t>
      </w:r>
    </w:p>
    <w:p w:rsidR="003D5711" w:rsidRPr="009232D1" w:rsidRDefault="003D5711" w:rsidP="003D5711">
      <w:pPr>
        <w:jc w:val="right"/>
        <w:rPr>
          <w:sz w:val="18"/>
          <w:szCs w:val="22"/>
        </w:rPr>
      </w:pPr>
      <w:r w:rsidRPr="009232D1">
        <w:rPr>
          <w:sz w:val="18"/>
          <w:szCs w:val="22"/>
        </w:rPr>
        <w:t xml:space="preserve">                                                                                              к Договору №</w:t>
      </w:r>
      <w:r w:rsidRPr="009232D1">
        <w:rPr>
          <w:b/>
          <w:sz w:val="18"/>
          <w:szCs w:val="22"/>
          <w:u w:val="single"/>
        </w:rPr>
        <w:t>__</w:t>
      </w:r>
    </w:p>
    <w:p w:rsidR="003D5711" w:rsidRPr="009232D1" w:rsidRDefault="003D5711" w:rsidP="003D5711">
      <w:pPr>
        <w:jc w:val="right"/>
        <w:rPr>
          <w:sz w:val="18"/>
          <w:szCs w:val="22"/>
        </w:rPr>
      </w:pPr>
      <w:r w:rsidRPr="009232D1">
        <w:rPr>
          <w:sz w:val="18"/>
          <w:szCs w:val="22"/>
        </w:rPr>
        <w:t>от «__» ______ 2020 г.</w:t>
      </w:r>
    </w:p>
    <w:p w:rsidR="008E0733" w:rsidRDefault="008E0733" w:rsidP="003D5711">
      <w:pPr>
        <w:jc w:val="right"/>
      </w:pPr>
    </w:p>
    <w:p w:rsidR="008E0733" w:rsidRDefault="008E0733" w:rsidP="008E0733">
      <w:pPr>
        <w:ind w:right="567"/>
        <w:jc w:val="right"/>
      </w:pPr>
    </w:p>
    <w:p w:rsidR="008E0733" w:rsidRDefault="008E0733" w:rsidP="008E0733">
      <w:pPr>
        <w:ind w:right="567"/>
        <w:jc w:val="right"/>
      </w:pPr>
      <w:r w:rsidRPr="00766ED8">
        <w:t>УТВЕРЖДАЮ</w:t>
      </w:r>
    </w:p>
    <w:p w:rsidR="008E0733" w:rsidRDefault="008E0733" w:rsidP="008E0733">
      <w:pPr>
        <w:jc w:val="right"/>
      </w:pPr>
      <w:r>
        <w:t>Директор ГАПОУ ТО «ТКПСТ»</w:t>
      </w:r>
    </w:p>
    <w:p w:rsidR="008E0733" w:rsidRDefault="008E0733" w:rsidP="008E0733">
      <w:pPr>
        <w:jc w:val="right"/>
      </w:pPr>
    </w:p>
    <w:p w:rsidR="008E0733" w:rsidRDefault="008E0733" w:rsidP="008E0733">
      <w:pPr>
        <w:jc w:val="right"/>
      </w:pPr>
      <w:r>
        <w:t>______________Т.Е.Шпак</w:t>
      </w:r>
    </w:p>
    <w:p w:rsidR="008E0733" w:rsidRDefault="008E0733" w:rsidP="008E0733">
      <w:pPr>
        <w:jc w:val="right"/>
      </w:pPr>
      <w:r>
        <w:t>«____</w:t>
      </w:r>
      <w:r w:rsidR="002F1618">
        <w:t>_» _</w:t>
      </w:r>
      <w:r>
        <w:t>___________20</w:t>
      </w:r>
      <w:r w:rsidR="003D5711">
        <w:t>20</w:t>
      </w:r>
      <w:r>
        <w:t>г.</w:t>
      </w:r>
    </w:p>
    <w:p w:rsidR="008E0733" w:rsidRDefault="008E0733" w:rsidP="008E0733">
      <w:pPr>
        <w:jc w:val="center"/>
      </w:pPr>
    </w:p>
    <w:p w:rsidR="008E0733" w:rsidRDefault="008E0733" w:rsidP="008E0733">
      <w:pPr>
        <w:jc w:val="center"/>
      </w:pPr>
      <w:r>
        <w:t>Смета расходов на дополнительное профессиональное обучение</w:t>
      </w:r>
    </w:p>
    <w:p w:rsidR="008E0733" w:rsidRDefault="0022588F" w:rsidP="008E0733">
      <w:pPr>
        <w:jc w:val="center"/>
      </w:pPr>
      <w:r>
        <w:t xml:space="preserve">по профессии: </w:t>
      </w:r>
      <w:r w:rsidR="003D5711">
        <w:t>_________________</w:t>
      </w:r>
    </w:p>
    <w:p w:rsidR="008E0733" w:rsidRDefault="008E0733" w:rsidP="008E0733"/>
    <w:p w:rsidR="008E0733" w:rsidRDefault="008E0733" w:rsidP="008E0733">
      <w:r w:rsidRPr="00766ED8">
        <w:t xml:space="preserve">Всего </w:t>
      </w:r>
      <w:r w:rsidR="0022588F">
        <w:t>учебных часов</w:t>
      </w:r>
      <w:r w:rsidR="003D5711">
        <w:t xml:space="preserve"> </w:t>
      </w:r>
      <w:r w:rsidR="0022588F">
        <w:t xml:space="preserve">- </w:t>
      </w:r>
      <w:r w:rsidR="003D5711">
        <w:t xml:space="preserve">_____ </w:t>
      </w:r>
      <w:r>
        <w:t>ч.</w:t>
      </w:r>
    </w:p>
    <w:p w:rsidR="003D5711" w:rsidRDefault="008E0733" w:rsidP="003D5711">
      <w:r>
        <w:t xml:space="preserve">в том числе: </w:t>
      </w:r>
      <w:r w:rsidR="0022588F">
        <w:t>теоретическое обучение</w:t>
      </w:r>
      <w:r w:rsidR="003D5711">
        <w:t xml:space="preserve"> - _____ ч.</w:t>
      </w:r>
    </w:p>
    <w:p w:rsidR="003D5711" w:rsidRDefault="0022588F" w:rsidP="003D5711">
      <w:r>
        <w:t xml:space="preserve">практическое </w:t>
      </w:r>
      <w:r w:rsidR="003D5711">
        <w:t>обучение - _____ ч.</w:t>
      </w:r>
    </w:p>
    <w:p w:rsidR="0022588F" w:rsidRDefault="0022588F" w:rsidP="008E0733"/>
    <w:p w:rsidR="003D5711" w:rsidRDefault="0022588F" w:rsidP="003D5711">
      <w:r>
        <w:t>Экзамены, зачеты, консультации</w:t>
      </w:r>
      <w:r w:rsidR="003D5711">
        <w:t>- _____ ч.</w:t>
      </w:r>
    </w:p>
    <w:p w:rsidR="008E0733" w:rsidRDefault="008E0733" w:rsidP="008E0733"/>
    <w:p w:rsidR="008E0733" w:rsidRDefault="008E0733" w:rsidP="008E0733"/>
    <w:p w:rsidR="008E0733" w:rsidRDefault="008E0733" w:rsidP="008E0733">
      <w:r>
        <w:rPr>
          <w:b/>
        </w:rPr>
        <w:t>Численность группы –</w:t>
      </w:r>
      <w:r w:rsidR="003D5711">
        <w:rPr>
          <w:b/>
        </w:rPr>
        <w:t xml:space="preserve"> ___ </w:t>
      </w:r>
      <w:r w:rsidRPr="007747CD">
        <w:rPr>
          <w:b/>
        </w:rPr>
        <w:t>чел.</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08"/>
        <w:gridCol w:w="4110"/>
      </w:tblGrid>
      <w:tr w:rsidR="008E0733" w:rsidRPr="006B4011" w:rsidTr="009D5E4A">
        <w:tc>
          <w:tcPr>
            <w:tcW w:w="696" w:type="dxa"/>
          </w:tcPr>
          <w:p w:rsidR="008E0733" w:rsidRPr="006B4011" w:rsidRDefault="008E0733" w:rsidP="008E0733">
            <w:pPr>
              <w:jc w:val="center"/>
              <w:rPr>
                <w:b/>
                <w:sz w:val="22"/>
                <w:szCs w:val="22"/>
              </w:rPr>
            </w:pPr>
          </w:p>
        </w:tc>
        <w:tc>
          <w:tcPr>
            <w:tcW w:w="5508" w:type="dxa"/>
          </w:tcPr>
          <w:p w:rsidR="008E0733" w:rsidRPr="006B4011" w:rsidRDefault="008E0733" w:rsidP="008E0733">
            <w:pPr>
              <w:jc w:val="center"/>
              <w:rPr>
                <w:b/>
                <w:sz w:val="22"/>
                <w:szCs w:val="22"/>
              </w:rPr>
            </w:pPr>
            <w:r w:rsidRPr="006B4011">
              <w:rPr>
                <w:b/>
                <w:sz w:val="22"/>
                <w:szCs w:val="22"/>
              </w:rPr>
              <w:t>Наименование затрат</w:t>
            </w:r>
          </w:p>
        </w:tc>
        <w:tc>
          <w:tcPr>
            <w:tcW w:w="4110" w:type="dxa"/>
          </w:tcPr>
          <w:p w:rsidR="008E0733" w:rsidRPr="006B4011" w:rsidRDefault="008E0733" w:rsidP="008E0733">
            <w:pPr>
              <w:jc w:val="center"/>
              <w:rPr>
                <w:b/>
                <w:sz w:val="22"/>
                <w:szCs w:val="22"/>
              </w:rPr>
            </w:pPr>
            <w:r w:rsidRPr="006B4011">
              <w:rPr>
                <w:b/>
                <w:sz w:val="22"/>
                <w:szCs w:val="22"/>
              </w:rPr>
              <w:t>Величина затрат</w:t>
            </w:r>
          </w:p>
        </w:tc>
      </w:tr>
      <w:tr w:rsidR="008E0733" w:rsidRPr="006B4011" w:rsidTr="009D5E4A">
        <w:tc>
          <w:tcPr>
            <w:tcW w:w="696" w:type="dxa"/>
          </w:tcPr>
          <w:p w:rsidR="008E0733" w:rsidRPr="006B4011" w:rsidRDefault="008E0733" w:rsidP="008E0733">
            <w:pPr>
              <w:jc w:val="center"/>
              <w:rPr>
                <w:b/>
                <w:sz w:val="22"/>
                <w:szCs w:val="22"/>
              </w:rPr>
            </w:pPr>
            <w:r w:rsidRPr="006B4011">
              <w:rPr>
                <w:b/>
                <w:sz w:val="22"/>
                <w:szCs w:val="22"/>
              </w:rPr>
              <w:t>1.</w:t>
            </w:r>
          </w:p>
        </w:tc>
        <w:tc>
          <w:tcPr>
            <w:tcW w:w="5508" w:type="dxa"/>
          </w:tcPr>
          <w:p w:rsidR="008E0733" w:rsidRPr="006B4011" w:rsidRDefault="008E0733" w:rsidP="00303B53">
            <w:pPr>
              <w:rPr>
                <w:b/>
                <w:sz w:val="22"/>
                <w:szCs w:val="22"/>
              </w:rPr>
            </w:pPr>
            <w:r w:rsidRPr="006B4011">
              <w:rPr>
                <w:b/>
                <w:sz w:val="22"/>
                <w:szCs w:val="22"/>
              </w:rPr>
              <w:t>Расходы на оказание услуги</w:t>
            </w:r>
          </w:p>
        </w:tc>
        <w:tc>
          <w:tcPr>
            <w:tcW w:w="4110" w:type="dxa"/>
          </w:tcPr>
          <w:p w:rsidR="008E0733" w:rsidRPr="006B4011" w:rsidRDefault="008E0733" w:rsidP="008E0733">
            <w:pPr>
              <w:jc w:val="center"/>
              <w:rPr>
                <w:b/>
                <w:sz w:val="22"/>
                <w:szCs w:val="22"/>
              </w:rPr>
            </w:pPr>
          </w:p>
        </w:tc>
      </w:tr>
      <w:tr w:rsidR="008E0733" w:rsidRPr="006B4011" w:rsidTr="009D5E4A">
        <w:tc>
          <w:tcPr>
            <w:tcW w:w="696" w:type="dxa"/>
          </w:tcPr>
          <w:p w:rsidR="008E0733" w:rsidRPr="006B4011" w:rsidRDefault="008E0733" w:rsidP="00303B53">
            <w:pPr>
              <w:rPr>
                <w:sz w:val="22"/>
                <w:szCs w:val="22"/>
              </w:rPr>
            </w:pPr>
            <w:r w:rsidRPr="006B4011">
              <w:rPr>
                <w:sz w:val="22"/>
                <w:szCs w:val="22"/>
              </w:rPr>
              <w:t>1.1.</w:t>
            </w:r>
          </w:p>
          <w:p w:rsidR="008E0733" w:rsidRPr="006B4011" w:rsidRDefault="008E0733" w:rsidP="00303B53">
            <w:pPr>
              <w:rPr>
                <w:sz w:val="22"/>
                <w:szCs w:val="22"/>
              </w:rPr>
            </w:pPr>
            <w:r w:rsidRPr="006B4011">
              <w:rPr>
                <w:sz w:val="22"/>
                <w:szCs w:val="22"/>
              </w:rPr>
              <w:t>1.1.1</w:t>
            </w:r>
          </w:p>
        </w:tc>
        <w:tc>
          <w:tcPr>
            <w:tcW w:w="5508" w:type="dxa"/>
          </w:tcPr>
          <w:p w:rsidR="008E0733" w:rsidRPr="006B4011" w:rsidRDefault="008E0733" w:rsidP="00303B53">
            <w:pPr>
              <w:rPr>
                <w:b/>
                <w:sz w:val="22"/>
                <w:szCs w:val="22"/>
              </w:rPr>
            </w:pPr>
            <w:r w:rsidRPr="006B4011">
              <w:rPr>
                <w:b/>
                <w:sz w:val="22"/>
                <w:szCs w:val="22"/>
              </w:rPr>
              <w:t>Фонд заработной платы</w:t>
            </w:r>
          </w:p>
          <w:p w:rsidR="008E0733" w:rsidRPr="006B4011" w:rsidRDefault="008E0733" w:rsidP="00303B53">
            <w:pPr>
              <w:rPr>
                <w:sz w:val="22"/>
                <w:szCs w:val="22"/>
              </w:rPr>
            </w:pPr>
            <w:r w:rsidRPr="006B4011">
              <w:rPr>
                <w:sz w:val="22"/>
                <w:szCs w:val="22"/>
              </w:rPr>
              <w:t>Зарплата преподавателей теоретического обучения</w:t>
            </w:r>
          </w:p>
        </w:tc>
        <w:tc>
          <w:tcPr>
            <w:tcW w:w="4110" w:type="dxa"/>
          </w:tcPr>
          <w:p w:rsidR="0022588F" w:rsidRPr="009D5E4A" w:rsidRDefault="0022588F" w:rsidP="00303B53">
            <w:pPr>
              <w:rPr>
                <w:sz w:val="22"/>
                <w:szCs w:val="22"/>
              </w:rPr>
            </w:pPr>
          </w:p>
        </w:tc>
      </w:tr>
      <w:tr w:rsidR="008E0733" w:rsidRPr="006B4011" w:rsidTr="009D5E4A">
        <w:tc>
          <w:tcPr>
            <w:tcW w:w="696" w:type="dxa"/>
          </w:tcPr>
          <w:p w:rsidR="008E0733" w:rsidRPr="006B4011" w:rsidRDefault="008E0733" w:rsidP="00303B53">
            <w:pPr>
              <w:rPr>
                <w:sz w:val="22"/>
                <w:szCs w:val="22"/>
              </w:rPr>
            </w:pPr>
            <w:r w:rsidRPr="006B4011">
              <w:rPr>
                <w:sz w:val="22"/>
                <w:szCs w:val="22"/>
              </w:rPr>
              <w:t>1.1.2</w:t>
            </w:r>
          </w:p>
        </w:tc>
        <w:tc>
          <w:tcPr>
            <w:tcW w:w="5508" w:type="dxa"/>
          </w:tcPr>
          <w:p w:rsidR="008E0733" w:rsidRPr="006B4011" w:rsidRDefault="008E0733" w:rsidP="00303B53">
            <w:pPr>
              <w:rPr>
                <w:sz w:val="22"/>
                <w:szCs w:val="22"/>
              </w:rPr>
            </w:pPr>
            <w:r w:rsidRPr="006B4011">
              <w:rPr>
                <w:sz w:val="22"/>
                <w:szCs w:val="22"/>
              </w:rPr>
              <w:t>Зарплата мастеров производственного обучения</w:t>
            </w:r>
          </w:p>
          <w:p w:rsidR="008E0733" w:rsidRPr="006B4011" w:rsidRDefault="009D5E4A" w:rsidP="00303B53">
            <w:pPr>
              <w:rPr>
                <w:sz w:val="22"/>
                <w:szCs w:val="22"/>
              </w:rPr>
            </w:pPr>
            <w:r>
              <w:rPr>
                <w:sz w:val="22"/>
                <w:szCs w:val="22"/>
              </w:rPr>
              <w:t>-</w:t>
            </w:r>
            <w:r w:rsidR="008E0733" w:rsidRPr="006B4011">
              <w:rPr>
                <w:sz w:val="22"/>
                <w:szCs w:val="22"/>
              </w:rPr>
              <w:t xml:space="preserve"> практическое </w:t>
            </w:r>
            <w:r>
              <w:rPr>
                <w:sz w:val="22"/>
                <w:szCs w:val="22"/>
              </w:rPr>
              <w:t>вождение</w:t>
            </w:r>
          </w:p>
          <w:p w:rsidR="008E0733" w:rsidRPr="006B4011" w:rsidRDefault="008E0733" w:rsidP="00303B53">
            <w:pPr>
              <w:rPr>
                <w:sz w:val="22"/>
                <w:szCs w:val="22"/>
              </w:rPr>
            </w:pPr>
          </w:p>
        </w:tc>
        <w:tc>
          <w:tcPr>
            <w:tcW w:w="4110" w:type="dxa"/>
          </w:tcPr>
          <w:p w:rsidR="009D5E4A" w:rsidRPr="009D5E4A" w:rsidRDefault="009D5E4A" w:rsidP="00303B53">
            <w:pPr>
              <w:rPr>
                <w:sz w:val="22"/>
                <w:szCs w:val="22"/>
              </w:rPr>
            </w:pPr>
          </w:p>
        </w:tc>
      </w:tr>
      <w:tr w:rsidR="009D5E4A" w:rsidRPr="006B4011" w:rsidTr="009D5E4A">
        <w:tc>
          <w:tcPr>
            <w:tcW w:w="696" w:type="dxa"/>
          </w:tcPr>
          <w:p w:rsidR="009D5E4A" w:rsidRPr="006B4011" w:rsidRDefault="009D5E4A" w:rsidP="00303B53">
            <w:pPr>
              <w:rPr>
                <w:sz w:val="22"/>
                <w:szCs w:val="22"/>
              </w:rPr>
            </w:pPr>
            <w:r>
              <w:rPr>
                <w:sz w:val="22"/>
                <w:szCs w:val="22"/>
              </w:rPr>
              <w:t>1.1.3</w:t>
            </w:r>
          </w:p>
        </w:tc>
        <w:tc>
          <w:tcPr>
            <w:tcW w:w="5508" w:type="dxa"/>
          </w:tcPr>
          <w:p w:rsidR="009D5E4A" w:rsidRPr="006B4011" w:rsidRDefault="009D5E4A" w:rsidP="00303B53">
            <w:pPr>
              <w:rPr>
                <w:sz w:val="22"/>
                <w:szCs w:val="22"/>
              </w:rPr>
            </w:pPr>
            <w:r>
              <w:rPr>
                <w:sz w:val="22"/>
                <w:szCs w:val="22"/>
              </w:rPr>
              <w:t>Итоговая аттестация</w:t>
            </w:r>
          </w:p>
        </w:tc>
        <w:tc>
          <w:tcPr>
            <w:tcW w:w="4110" w:type="dxa"/>
          </w:tcPr>
          <w:p w:rsidR="009D5E4A" w:rsidRPr="009D5E4A" w:rsidRDefault="009D5E4A" w:rsidP="00303B53">
            <w:pPr>
              <w:rPr>
                <w:sz w:val="22"/>
                <w:szCs w:val="22"/>
              </w:rPr>
            </w:pPr>
          </w:p>
        </w:tc>
      </w:tr>
      <w:tr w:rsidR="008E0733" w:rsidRPr="006B4011" w:rsidTr="009D5E4A">
        <w:tc>
          <w:tcPr>
            <w:tcW w:w="696" w:type="dxa"/>
          </w:tcPr>
          <w:p w:rsidR="008E0733" w:rsidRPr="006B4011" w:rsidRDefault="008E0733" w:rsidP="00303B53">
            <w:pPr>
              <w:rPr>
                <w:sz w:val="22"/>
                <w:szCs w:val="22"/>
              </w:rPr>
            </w:pPr>
          </w:p>
        </w:tc>
        <w:tc>
          <w:tcPr>
            <w:tcW w:w="5508" w:type="dxa"/>
          </w:tcPr>
          <w:p w:rsidR="008E0733" w:rsidRPr="006B4011" w:rsidRDefault="008E0733" w:rsidP="00303B53">
            <w:pPr>
              <w:rPr>
                <w:b/>
                <w:sz w:val="22"/>
                <w:szCs w:val="22"/>
              </w:rPr>
            </w:pPr>
            <w:r w:rsidRPr="006B4011">
              <w:rPr>
                <w:b/>
                <w:sz w:val="22"/>
                <w:szCs w:val="22"/>
              </w:rPr>
              <w:t>Итого заработная плата педагогических работников</w:t>
            </w:r>
          </w:p>
        </w:tc>
        <w:tc>
          <w:tcPr>
            <w:tcW w:w="4110" w:type="dxa"/>
          </w:tcPr>
          <w:p w:rsidR="008E0733" w:rsidRPr="009D5E4A" w:rsidRDefault="008E0733" w:rsidP="00303B53">
            <w:pPr>
              <w:rPr>
                <w:b/>
                <w:sz w:val="22"/>
                <w:szCs w:val="22"/>
              </w:rPr>
            </w:pPr>
          </w:p>
        </w:tc>
      </w:tr>
      <w:tr w:rsidR="008E0733" w:rsidRPr="006B4011" w:rsidTr="009D5E4A">
        <w:tc>
          <w:tcPr>
            <w:tcW w:w="696" w:type="dxa"/>
          </w:tcPr>
          <w:p w:rsidR="008E0733" w:rsidRPr="006B4011" w:rsidRDefault="008E0733" w:rsidP="00303B53">
            <w:pPr>
              <w:rPr>
                <w:sz w:val="22"/>
                <w:szCs w:val="22"/>
              </w:rPr>
            </w:pPr>
            <w:r w:rsidRPr="006B4011">
              <w:rPr>
                <w:sz w:val="22"/>
                <w:szCs w:val="22"/>
              </w:rPr>
              <w:t>1.1.3</w:t>
            </w:r>
          </w:p>
        </w:tc>
        <w:tc>
          <w:tcPr>
            <w:tcW w:w="5508" w:type="dxa"/>
          </w:tcPr>
          <w:p w:rsidR="008E0733" w:rsidRPr="006B4011" w:rsidRDefault="008E0733" w:rsidP="00303B53">
            <w:pPr>
              <w:rPr>
                <w:sz w:val="22"/>
                <w:szCs w:val="22"/>
              </w:rPr>
            </w:pPr>
            <w:r w:rsidRPr="006B4011">
              <w:rPr>
                <w:sz w:val="22"/>
                <w:szCs w:val="22"/>
              </w:rPr>
              <w:t>Заработная плата учебно- вспомогательного и прочего персонала (</w:t>
            </w:r>
            <w:r w:rsidR="00A14935">
              <w:rPr>
                <w:sz w:val="22"/>
                <w:szCs w:val="22"/>
              </w:rPr>
              <w:t>до</w:t>
            </w:r>
            <w:r w:rsidRPr="006B4011">
              <w:rPr>
                <w:sz w:val="22"/>
                <w:szCs w:val="22"/>
              </w:rPr>
              <w:t>30% от оплаты труда педагогического персонала)</w:t>
            </w:r>
          </w:p>
        </w:tc>
        <w:tc>
          <w:tcPr>
            <w:tcW w:w="4110" w:type="dxa"/>
          </w:tcPr>
          <w:p w:rsidR="008E0733" w:rsidRPr="006B4011" w:rsidRDefault="008E0733" w:rsidP="00303B53">
            <w:pPr>
              <w:rPr>
                <w:sz w:val="22"/>
                <w:szCs w:val="22"/>
              </w:rPr>
            </w:pPr>
          </w:p>
        </w:tc>
      </w:tr>
      <w:tr w:rsidR="008E0733" w:rsidRPr="006B4011" w:rsidTr="009D5E4A">
        <w:tc>
          <w:tcPr>
            <w:tcW w:w="696" w:type="dxa"/>
          </w:tcPr>
          <w:p w:rsidR="008E0733" w:rsidRPr="006B4011" w:rsidRDefault="008E0733" w:rsidP="00303B53">
            <w:pPr>
              <w:rPr>
                <w:sz w:val="22"/>
                <w:szCs w:val="22"/>
              </w:rPr>
            </w:pPr>
          </w:p>
        </w:tc>
        <w:tc>
          <w:tcPr>
            <w:tcW w:w="5508" w:type="dxa"/>
          </w:tcPr>
          <w:p w:rsidR="008E0733" w:rsidRPr="006B4011" w:rsidRDefault="008E0733" w:rsidP="00303B53">
            <w:pPr>
              <w:rPr>
                <w:b/>
                <w:sz w:val="22"/>
                <w:szCs w:val="22"/>
              </w:rPr>
            </w:pPr>
            <w:r w:rsidRPr="006B4011">
              <w:rPr>
                <w:b/>
                <w:sz w:val="22"/>
                <w:szCs w:val="22"/>
              </w:rPr>
              <w:t>Начисление на заработную плату (30,2%)</w:t>
            </w:r>
          </w:p>
        </w:tc>
        <w:tc>
          <w:tcPr>
            <w:tcW w:w="4110" w:type="dxa"/>
          </w:tcPr>
          <w:p w:rsidR="008E0733" w:rsidRPr="006B4011" w:rsidRDefault="008E0733" w:rsidP="00303B53">
            <w:pPr>
              <w:rPr>
                <w:sz w:val="22"/>
                <w:szCs w:val="22"/>
              </w:rPr>
            </w:pPr>
          </w:p>
        </w:tc>
      </w:tr>
      <w:tr w:rsidR="008E0733" w:rsidRPr="006B4011" w:rsidTr="009D5E4A">
        <w:tc>
          <w:tcPr>
            <w:tcW w:w="696" w:type="dxa"/>
          </w:tcPr>
          <w:p w:rsidR="008E0733" w:rsidRPr="006B4011" w:rsidRDefault="008E0733" w:rsidP="00303B53">
            <w:pPr>
              <w:rPr>
                <w:sz w:val="22"/>
                <w:szCs w:val="22"/>
              </w:rPr>
            </w:pPr>
            <w:r w:rsidRPr="006B4011">
              <w:rPr>
                <w:sz w:val="22"/>
                <w:szCs w:val="22"/>
              </w:rPr>
              <w:t>1.2</w:t>
            </w:r>
          </w:p>
        </w:tc>
        <w:tc>
          <w:tcPr>
            <w:tcW w:w="5508" w:type="dxa"/>
          </w:tcPr>
          <w:p w:rsidR="008E0733" w:rsidRPr="006B4011" w:rsidRDefault="008E0733" w:rsidP="00303B53">
            <w:pPr>
              <w:rPr>
                <w:b/>
                <w:sz w:val="22"/>
                <w:szCs w:val="22"/>
              </w:rPr>
            </w:pPr>
            <w:r w:rsidRPr="006B4011">
              <w:rPr>
                <w:b/>
                <w:sz w:val="22"/>
                <w:szCs w:val="22"/>
              </w:rPr>
              <w:t>Материальные затраты</w:t>
            </w:r>
          </w:p>
          <w:p w:rsidR="00207F7E" w:rsidRPr="006B4011" w:rsidRDefault="008E0733" w:rsidP="00207F7E">
            <w:pPr>
              <w:rPr>
                <w:b/>
                <w:sz w:val="22"/>
                <w:szCs w:val="22"/>
              </w:rPr>
            </w:pPr>
            <w:r w:rsidRPr="006B4011">
              <w:rPr>
                <w:b/>
                <w:sz w:val="22"/>
                <w:szCs w:val="22"/>
              </w:rPr>
              <w:t>-</w:t>
            </w:r>
            <w:r w:rsidRPr="006B4011">
              <w:rPr>
                <w:sz w:val="22"/>
                <w:szCs w:val="22"/>
              </w:rPr>
              <w:t>канцелярские товары, учебно- методическое сопровождение процесса (</w:t>
            </w:r>
            <w:r w:rsidR="00207F7E">
              <w:rPr>
                <w:sz w:val="22"/>
                <w:szCs w:val="22"/>
              </w:rPr>
              <w:t>до</w:t>
            </w:r>
            <w:r w:rsidRPr="006B4011">
              <w:rPr>
                <w:sz w:val="22"/>
                <w:szCs w:val="22"/>
              </w:rPr>
              <w:t>10%)</w:t>
            </w:r>
          </w:p>
          <w:p w:rsidR="008E0733" w:rsidRPr="006B4011" w:rsidRDefault="008E0733" w:rsidP="00303B53">
            <w:pPr>
              <w:rPr>
                <w:b/>
                <w:sz w:val="22"/>
                <w:szCs w:val="22"/>
              </w:rPr>
            </w:pPr>
          </w:p>
        </w:tc>
        <w:tc>
          <w:tcPr>
            <w:tcW w:w="4110" w:type="dxa"/>
          </w:tcPr>
          <w:p w:rsidR="00207F7E" w:rsidRPr="006B4011" w:rsidRDefault="00207F7E" w:rsidP="00303B53">
            <w:pPr>
              <w:rPr>
                <w:sz w:val="22"/>
                <w:szCs w:val="22"/>
              </w:rPr>
            </w:pPr>
          </w:p>
        </w:tc>
      </w:tr>
      <w:tr w:rsidR="008E0733" w:rsidRPr="006B4011" w:rsidTr="009D5E4A">
        <w:tc>
          <w:tcPr>
            <w:tcW w:w="696" w:type="dxa"/>
          </w:tcPr>
          <w:p w:rsidR="008E0733" w:rsidRPr="006B4011" w:rsidRDefault="008E0733" w:rsidP="00303B53">
            <w:pPr>
              <w:rPr>
                <w:b/>
                <w:sz w:val="22"/>
                <w:szCs w:val="22"/>
              </w:rPr>
            </w:pPr>
          </w:p>
        </w:tc>
        <w:tc>
          <w:tcPr>
            <w:tcW w:w="5508" w:type="dxa"/>
          </w:tcPr>
          <w:p w:rsidR="008E0733" w:rsidRPr="006B4011" w:rsidRDefault="008E0733" w:rsidP="00303B53">
            <w:pPr>
              <w:rPr>
                <w:b/>
                <w:sz w:val="22"/>
                <w:szCs w:val="22"/>
              </w:rPr>
            </w:pPr>
            <w:r w:rsidRPr="006B4011">
              <w:rPr>
                <w:b/>
                <w:sz w:val="22"/>
                <w:szCs w:val="22"/>
              </w:rPr>
              <w:t>Итого:</w:t>
            </w:r>
          </w:p>
        </w:tc>
        <w:tc>
          <w:tcPr>
            <w:tcW w:w="4110" w:type="dxa"/>
          </w:tcPr>
          <w:p w:rsidR="008E0733" w:rsidRPr="006B4011" w:rsidRDefault="008E0733" w:rsidP="00303B53">
            <w:pPr>
              <w:rPr>
                <w:b/>
                <w:sz w:val="22"/>
                <w:szCs w:val="22"/>
              </w:rPr>
            </w:pPr>
          </w:p>
        </w:tc>
      </w:tr>
      <w:tr w:rsidR="008E0733" w:rsidRPr="006B4011" w:rsidTr="009D5E4A">
        <w:tc>
          <w:tcPr>
            <w:tcW w:w="696" w:type="dxa"/>
          </w:tcPr>
          <w:p w:rsidR="008E0733" w:rsidRPr="006B4011" w:rsidRDefault="008E0733" w:rsidP="00303B53">
            <w:pPr>
              <w:rPr>
                <w:b/>
                <w:sz w:val="22"/>
                <w:szCs w:val="22"/>
              </w:rPr>
            </w:pPr>
            <w:r w:rsidRPr="006B4011">
              <w:rPr>
                <w:b/>
                <w:sz w:val="22"/>
                <w:szCs w:val="22"/>
              </w:rPr>
              <w:t>2.</w:t>
            </w:r>
          </w:p>
        </w:tc>
        <w:tc>
          <w:tcPr>
            <w:tcW w:w="5508" w:type="dxa"/>
          </w:tcPr>
          <w:p w:rsidR="008E0733" w:rsidRPr="006B4011" w:rsidRDefault="008E0733" w:rsidP="00303B53">
            <w:pPr>
              <w:rPr>
                <w:b/>
                <w:sz w:val="22"/>
                <w:szCs w:val="22"/>
              </w:rPr>
            </w:pPr>
            <w:r w:rsidRPr="006B4011">
              <w:rPr>
                <w:b/>
                <w:sz w:val="22"/>
                <w:szCs w:val="22"/>
              </w:rPr>
              <w:t>Расходы на развитие МТБ</w:t>
            </w:r>
          </w:p>
        </w:tc>
        <w:tc>
          <w:tcPr>
            <w:tcW w:w="4110" w:type="dxa"/>
          </w:tcPr>
          <w:p w:rsidR="008E0733" w:rsidRPr="006B4011" w:rsidRDefault="008E0733" w:rsidP="00303B53">
            <w:pPr>
              <w:rPr>
                <w:b/>
                <w:sz w:val="22"/>
                <w:szCs w:val="22"/>
              </w:rPr>
            </w:pPr>
          </w:p>
        </w:tc>
      </w:tr>
      <w:tr w:rsidR="008E0733" w:rsidRPr="006B4011" w:rsidTr="009D5E4A">
        <w:tc>
          <w:tcPr>
            <w:tcW w:w="696" w:type="dxa"/>
          </w:tcPr>
          <w:p w:rsidR="008E0733" w:rsidRPr="006B4011" w:rsidRDefault="008E0733" w:rsidP="00303B53">
            <w:pPr>
              <w:rPr>
                <w:sz w:val="22"/>
                <w:szCs w:val="22"/>
              </w:rPr>
            </w:pPr>
          </w:p>
        </w:tc>
        <w:tc>
          <w:tcPr>
            <w:tcW w:w="5508" w:type="dxa"/>
          </w:tcPr>
          <w:p w:rsidR="008E0733" w:rsidRPr="006B4011" w:rsidRDefault="008E0733" w:rsidP="00303B53">
            <w:pPr>
              <w:rPr>
                <w:sz w:val="22"/>
                <w:szCs w:val="22"/>
              </w:rPr>
            </w:pPr>
            <w:r w:rsidRPr="006B4011">
              <w:rPr>
                <w:sz w:val="22"/>
                <w:szCs w:val="22"/>
              </w:rPr>
              <w:t xml:space="preserve">и иные потребности </w:t>
            </w:r>
            <w:r w:rsidR="006B4011" w:rsidRPr="006B4011">
              <w:rPr>
                <w:sz w:val="22"/>
                <w:szCs w:val="22"/>
              </w:rPr>
              <w:t>(</w:t>
            </w:r>
            <w:r w:rsidRPr="006B4011">
              <w:rPr>
                <w:sz w:val="22"/>
                <w:szCs w:val="22"/>
              </w:rPr>
              <w:t>до20%)</w:t>
            </w:r>
          </w:p>
        </w:tc>
        <w:tc>
          <w:tcPr>
            <w:tcW w:w="4110" w:type="dxa"/>
          </w:tcPr>
          <w:p w:rsidR="008E0733" w:rsidRPr="006B4011" w:rsidRDefault="008E0733" w:rsidP="00303B53">
            <w:pPr>
              <w:rPr>
                <w:sz w:val="22"/>
                <w:szCs w:val="22"/>
              </w:rPr>
            </w:pPr>
          </w:p>
        </w:tc>
      </w:tr>
      <w:tr w:rsidR="008E0733" w:rsidRPr="006B4011" w:rsidTr="009D5E4A">
        <w:tc>
          <w:tcPr>
            <w:tcW w:w="696" w:type="dxa"/>
          </w:tcPr>
          <w:p w:rsidR="008E0733" w:rsidRPr="006B4011" w:rsidRDefault="008E0733" w:rsidP="00303B53">
            <w:pPr>
              <w:rPr>
                <w:sz w:val="22"/>
                <w:szCs w:val="22"/>
              </w:rPr>
            </w:pPr>
          </w:p>
        </w:tc>
        <w:tc>
          <w:tcPr>
            <w:tcW w:w="5508" w:type="dxa"/>
          </w:tcPr>
          <w:p w:rsidR="008E0733" w:rsidRPr="006B4011" w:rsidRDefault="008E0733" w:rsidP="00303B53">
            <w:pPr>
              <w:rPr>
                <w:sz w:val="22"/>
                <w:szCs w:val="22"/>
              </w:rPr>
            </w:pPr>
          </w:p>
        </w:tc>
        <w:tc>
          <w:tcPr>
            <w:tcW w:w="4110" w:type="dxa"/>
          </w:tcPr>
          <w:p w:rsidR="008E0733" w:rsidRPr="006B4011" w:rsidRDefault="008E0733" w:rsidP="00303B53">
            <w:pPr>
              <w:rPr>
                <w:sz w:val="22"/>
                <w:szCs w:val="22"/>
              </w:rPr>
            </w:pPr>
          </w:p>
        </w:tc>
      </w:tr>
      <w:tr w:rsidR="008E0733" w:rsidRPr="006B4011" w:rsidTr="009D5E4A">
        <w:tc>
          <w:tcPr>
            <w:tcW w:w="696" w:type="dxa"/>
          </w:tcPr>
          <w:p w:rsidR="008E0733" w:rsidRPr="006B4011" w:rsidRDefault="008E0733" w:rsidP="00303B53">
            <w:pPr>
              <w:rPr>
                <w:sz w:val="22"/>
                <w:szCs w:val="22"/>
              </w:rPr>
            </w:pPr>
          </w:p>
        </w:tc>
        <w:tc>
          <w:tcPr>
            <w:tcW w:w="5508" w:type="dxa"/>
          </w:tcPr>
          <w:p w:rsidR="008E0733" w:rsidRPr="006B4011" w:rsidRDefault="008E0733" w:rsidP="00303B53">
            <w:pPr>
              <w:rPr>
                <w:sz w:val="22"/>
                <w:szCs w:val="22"/>
              </w:rPr>
            </w:pPr>
            <w:r w:rsidRPr="006B4011">
              <w:rPr>
                <w:sz w:val="22"/>
                <w:szCs w:val="22"/>
              </w:rPr>
              <w:t>Всего затрат на группу:</w:t>
            </w:r>
          </w:p>
        </w:tc>
        <w:tc>
          <w:tcPr>
            <w:tcW w:w="4110" w:type="dxa"/>
          </w:tcPr>
          <w:p w:rsidR="008E0733" w:rsidRPr="006B4011" w:rsidRDefault="008E0733" w:rsidP="00303B53">
            <w:pPr>
              <w:rPr>
                <w:sz w:val="22"/>
                <w:szCs w:val="22"/>
              </w:rPr>
            </w:pPr>
          </w:p>
        </w:tc>
      </w:tr>
      <w:tr w:rsidR="008E0733" w:rsidRPr="006B4011" w:rsidTr="009D5E4A">
        <w:tc>
          <w:tcPr>
            <w:tcW w:w="696" w:type="dxa"/>
          </w:tcPr>
          <w:p w:rsidR="008E0733" w:rsidRPr="006B4011" w:rsidRDefault="008E0733" w:rsidP="00303B53">
            <w:pPr>
              <w:rPr>
                <w:sz w:val="22"/>
                <w:szCs w:val="22"/>
              </w:rPr>
            </w:pPr>
          </w:p>
        </w:tc>
        <w:tc>
          <w:tcPr>
            <w:tcW w:w="5508" w:type="dxa"/>
          </w:tcPr>
          <w:p w:rsidR="008E0733" w:rsidRPr="006B4011" w:rsidRDefault="008E0733" w:rsidP="00303B53">
            <w:pPr>
              <w:rPr>
                <w:sz w:val="22"/>
                <w:szCs w:val="22"/>
              </w:rPr>
            </w:pPr>
          </w:p>
        </w:tc>
        <w:tc>
          <w:tcPr>
            <w:tcW w:w="4110" w:type="dxa"/>
          </w:tcPr>
          <w:p w:rsidR="008E0733" w:rsidRPr="006B4011" w:rsidRDefault="008E0733" w:rsidP="00303B53">
            <w:pPr>
              <w:rPr>
                <w:sz w:val="22"/>
                <w:szCs w:val="22"/>
              </w:rPr>
            </w:pPr>
          </w:p>
        </w:tc>
      </w:tr>
      <w:tr w:rsidR="008E0733" w:rsidRPr="006B4011" w:rsidTr="009D5E4A">
        <w:tc>
          <w:tcPr>
            <w:tcW w:w="696" w:type="dxa"/>
          </w:tcPr>
          <w:p w:rsidR="008E0733" w:rsidRPr="006B4011" w:rsidRDefault="008E0733" w:rsidP="00303B53">
            <w:pPr>
              <w:rPr>
                <w:b/>
                <w:sz w:val="22"/>
                <w:szCs w:val="22"/>
              </w:rPr>
            </w:pPr>
          </w:p>
        </w:tc>
        <w:tc>
          <w:tcPr>
            <w:tcW w:w="5508" w:type="dxa"/>
          </w:tcPr>
          <w:p w:rsidR="008E0733" w:rsidRPr="006B4011" w:rsidRDefault="008E0733" w:rsidP="00303B53">
            <w:pPr>
              <w:rPr>
                <w:b/>
                <w:sz w:val="22"/>
                <w:szCs w:val="22"/>
              </w:rPr>
            </w:pPr>
            <w:r w:rsidRPr="006B4011">
              <w:rPr>
                <w:b/>
                <w:sz w:val="22"/>
                <w:szCs w:val="22"/>
              </w:rPr>
              <w:t>Итого: стоимость обучения одного человека</w:t>
            </w:r>
          </w:p>
        </w:tc>
        <w:tc>
          <w:tcPr>
            <w:tcW w:w="4110" w:type="dxa"/>
          </w:tcPr>
          <w:p w:rsidR="008E0733" w:rsidRPr="006B4011" w:rsidRDefault="008E0733" w:rsidP="00303B53">
            <w:pPr>
              <w:rPr>
                <w:b/>
                <w:sz w:val="22"/>
                <w:szCs w:val="22"/>
              </w:rPr>
            </w:pPr>
          </w:p>
        </w:tc>
      </w:tr>
    </w:tbl>
    <w:p w:rsidR="008E0733" w:rsidRDefault="008E0733" w:rsidP="008E0733"/>
    <w:p w:rsidR="00484B57" w:rsidRDefault="00484B57" w:rsidP="00207F7E">
      <w:pPr>
        <w:jc w:val="center"/>
      </w:pPr>
    </w:p>
    <w:p w:rsidR="00484B57" w:rsidRDefault="00484B57" w:rsidP="00207F7E">
      <w:pPr>
        <w:jc w:val="center"/>
      </w:pPr>
    </w:p>
    <w:p w:rsidR="008E0733" w:rsidRDefault="008E0733" w:rsidP="00207F7E">
      <w:pPr>
        <w:jc w:val="center"/>
      </w:pPr>
      <w:r>
        <w:t xml:space="preserve">Расчёт выполнила             </w:t>
      </w:r>
      <w:r w:rsidR="00207F7E">
        <w:t xml:space="preserve">                                                                            </w:t>
      </w:r>
      <w:r>
        <w:t xml:space="preserve">                          Т.Г.Селявина</w:t>
      </w:r>
    </w:p>
    <w:p w:rsidR="00A14935" w:rsidRDefault="00A14935" w:rsidP="00207F7E">
      <w:pPr>
        <w:jc w:val="center"/>
      </w:pPr>
    </w:p>
    <w:p w:rsidR="00A14935" w:rsidRDefault="00A14935" w:rsidP="00207F7E">
      <w:pPr>
        <w:jc w:val="center"/>
      </w:pPr>
    </w:p>
    <w:p w:rsidR="00A14935" w:rsidRDefault="00A14935" w:rsidP="00207F7E">
      <w:pPr>
        <w:jc w:val="center"/>
      </w:pPr>
    </w:p>
    <w:p w:rsidR="00A14935" w:rsidRDefault="00A14935" w:rsidP="00207F7E">
      <w:pPr>
        <w:jc w:val="center"/>
      </w:pPr>
    </w:p>
    <w:p w:rsidR="00A14935" w:rsidRDefault="00A14935" w:rsidP="00207F7E">
      <w:pPr>
        <w:jc w:val="center"/>
      </w:pPr>
    </w:p>
    <w:p w:rsidR="00A14935" w:rsidRDefault="00A14935" w:rsidP="00207F7E">
      <w:pPr>
        <w:jc w:val="center"/>
      </w:pPr>
    </w:p>
    <w:bookmarkEnd w:id="15"/>
    <w:sectPr w:rsidR="00A14935" w:rsidSect="00940A35">
      <w:footerReference w:type="default" r:id="rId9"/>
      <w:footnotePr>
        <w:pos w:val="beneathText"/>
      </w:footnotePr>
      <w:pgSz w:w="11905" w:h="16837"/>
      <w:pgMar w:top="284" w:right="567" w:bottom="142"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2BA" w:rsidRDefault="00CA72BA">
      <w:r>
        <w:separator/>
      </w:r>
    </w:p>
  </w:endnote>
  <w:endnote w:type="continuationSeparator" w:id="0">
    <w:p w:rsidR="00CA72BA" w:rsidRDefault="00CA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474612"/>
      <w:docPartObj>
        <w:docPartGallery w:val="Page Numbers (Bottom of Page)"/>
        <w:docPartUnique/>
      </w:docPartObj>
    </w:sdtPr>
    <w:sdtEndPr/>
    <w:sdtContent>
      <w:p w:rsidR="00084A6C" w:rsidRDefault="00F25F8A">
        <w:pPr>
          <w:pStyle w:val="a8"/>
          <w:jc w:val="right"/>
        </w:pPr>
        <w:r>
          <w:fldChar w:fldCharType="begin"/>
        </w:r>
        <w:r>
          <w:instrText>PAGE   \* MERGEFORMAT</w:instrText>
        </w:r>
        <w:r>
          <w:fldChar w:fldCharType="separate"/>
        </w:r>
        <w:r w:rsidR="000D4B9B">
          <w:rPr>
            <w:noProof/>
          </w:rPr>
          <w:t>1</w:t>
        </w:r>
        <w:r>
          <w:rPr>
            <w:noProof/>
          </w:rPr>
          <w:fldChar w:fldCharType="end"/>
        </w:r>
      </w:p>
    </w:sdtContent>
  </w:sdt>
  <w:p w:rsidR="00084A6C" w:rsidRDefault="00084A6C">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2BA" w:rsidRDefault="00CA72BA">
      <w:r>
        <w:separator/>
      </w:r>
    </w:p>
  </w:footnote>
  <w:footnote w:type="continuationSeparator" w:id="0">
    <w:p w:rsidR="00CA72BA" w:rsidRDefault="00CA72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2"/>
      <w:numFmt w:val="decimal"/>
      <w:lvlText w:val="%1."/>
      <w:lvlJc w:val="left"/>
      <w:pPr>
        <w:tabs>
          <w:tab w:val="num" w:pos="360"/>
        </w:tabs>
        <w:ind w:left="36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00000003"/>
    <w:multiLevelType w:val="multilevel"/>
    <w:tmpl w:val="00000003"/>
    <w:name w:val="WW8Num3"/>
    <w:lvl w:ilvl="0">
      <w:start w:val="1"/>
      <w:numFmt w:val="decimal"/>
      <w:lvlText w:val="%1."/>
      <w:lvlJc w:val="left"/>
      <w:pPr>
        <w:tabs>
          <w:tab w:val="num" w:pos="644"/>
        </w:tabs>
        <w:ind w:left="644" w:hanging="360"/>
      </w:pPr>
    </w:lvl>
    <w:lvl w:ilvl="1">
      <w:start w:val="1"/>
      <w:numFmt w:val="decimal"/>
      <w:lvlText w:val="%1.%2."/>
      <w:lvlJc w:val="left"/>
      <w:pPr>
        <w:tabs>
          <w:tab w:val="num" w:pos="1140"/>
        </w:tabs>
        <w:ind w:left="114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3" w15:restartNumberingAfterBreak="0">
    <w:nsid w:val="044E5BAE"/>
    <w:multiLevelType w:val="multilevel"/>
    <w:tmpl w:val="C6CC0F1E"/>
    <w:lvl w:ilvl="0">
      <w:start w:val="1"/>
      <w:numFmt w:val="decimal"/>
      <w:lvlText w:val="%1."/>
      <w:lvlJc w:val="left"/>
      <w:pPr>
        <w:ind w:left="862" w:hanging="360"/>
      </w:pPr>
    </w:lvl>
    <w:lvl w:ilvl="1">
      <w:start w:val="1"/>
      <w:numFmt w:val="decimal"/>
      <w:isLgl/>
      <w:lvlText w:val="%1.%2."/>
      <w:lvlJc w:val="left"/>
      <w:pPr>
        <w:ind w:left="862" w:hanging="360"/>
      </w:pPr>
      <w:rPr>
        <w:rFonts w:ascii="Times New Roman" w:hAnsi="Times New Roman" w:cs="Times New Roman" w:hint="default"/>
        <w:b w:val="0"/>
      </w:rPr>
    </w:lvl>
    <w:lvl w:ilvl="2">
      <w:start w:val="1"/>
      <w:numFmt w:val="decimal"/>
      <w:isLgl/>
      <w:lvlText w:val="%1.%2.%3."/>
      <w:lvlJc w:val="left"/>
      <w:pPr>
        <w:ind w:left="1222" w:hanging="720"/>
      </w:pPr>
      <w:rPr>
        <w:rFonts w:ascii="Times New Roman" w:hAnsi="Times New Roman" w:cs="Times New Roman" w:hint="default"/>
        <w:b w:val="0"/>
      </w:rPr>
    </w:lvl>
    <w:lvl w:ilvl="3">
      <w:start w:val="1"/>
      <w:numFmt w:val="decimal"/>
      <w:isLgl/>
      <w:lvlText w:val="%1.%2.%3.%4."/>
      <w:lvlJc w:val="left"/>
      <w:pPr>
        <w:ind w:left="1222" w:hanging="720"/>
      </w:pPr>
      <w:rPr>
        <w:rFonts w:hint="default"/>
        <w:b w:val="0"/>
      </w:rPr>
    </w:lvl>
    <w:lvl w:ilvl="4">
      <w:start w:val="1"/>
      <w:numFmt w:val="decimal"/>
      <w:isLgl/>
      <w:lvlText w:val="%1.%2.%3.%4.%5."/>
      <w:lvlJc w:val="left"/>
      <w:pPr>
        <w:ind w:left="1222" w:hanging="720"/>
      </w:pPr>
      <w:rPr>
        <w:rFonts w:hint="default"/>
        <w:b w:val="0"/>
      </w:rPr>
    </w:lvl>
    <w:lvl w:ilvl="5">
      <w:start w:val="1"/>
      <w:numFmt w:val="decimal"/>
      <w:isLgl/>
      <w:lvlText w:val="%1.%2.%3.%4.%5.%6."/>
      <w:lvlJc w:val="left"/>
      <w:pPr>
        <w:ind w:left="1582" w:hanging="1080"/>
      </w:pPr>
      <w:rPr>
        <w:rFonts w:hint="default"/>
        <w:b w:val="0"/>
      </w:rPr>
    </w:lvl>
    <w:lvl w:ilvl="6">
      <w:start w:val="1"/>
      <w:numFmt w:val="decimal"/>
      <w:isLgl/>
      <w:lvlText w:val="%1.%2.%3.%4.%5.%6.%7."/>
      <w:lvlJc w:val="left"/>
      <w:pPr>
        <w:ind w:left="1582" w:hanging="1080"/>
      </w:pPr>
      <w:rPr>
        <w:rFonts w:hint="default"/>
        <w:b w:val="0"/>
      </w:rPr>
    </w:lvl>
    <w:lvl w:ilvl="7">
      <w:start w:val="1"/>
      <w:numFmt w:val="decimal"/>
      <w:isLgl/>
      <w:lvlText w:val="%1.%2.%3.%4.%5.%6.%7.%8."/>
      <w:lvlJc w:val="left"/>
      <w:pPr>
        <w:ind w:left="1582" w:hanging="1080"/>
      </w:pPr>
      <w:rPr>
        <w:rFonts w:hint="default"/>
        <w:b w:val="0"/>
      </w:rPr>
    </w:lvl>
    <w:lvl w:ilvl="8">
      <w:start w:val="1"/>
      <w:numFmt w:val="decimal"/>
      <w:isLgl/>
      <w:lvlText w:val="%1.%2.%3.%4.%5.%6.%7.%8.%9."/>
      <w:lvlJc w:val="left"/>
      <w:pPr>
        <w:ind w:left="1942" w:hanging="1440"/>
      </w:pPr>
      <w:rPr>
        <w:rFonts w:hint="default"/>
        <w:b w:val="0"/>
      </w:rPr>
    </w:lvl>
  </w:abstractNum>
  <w:abstractNum w:abstractNumId="4" w15:restartNumberingAfterBreak="0">
    <w:nsid w:val="06870D78"/>
    <w:multiLevelType w:val="hybridMultilevel"/>
    <w:tmpl w:val="916C6422"/>
    <w:lvl w:ilvl="0" w:tplc="0419000F">
      <w:start w:val="1"/>
      <w:numFmt w:val="decimal"/>
      <w:lvlText w:val="%1."/>
      <w:lvlJc w:val="left"/>
      <w:pPr>
        <w:ind w:left="1495"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5225C27"/>
    <w:multiLevelType w:val="multilevel"/>
    <w:tmpl w:val="209A390E"/>
    <w:lvl w:ilvl="0">
      <w:start w:val="1"/>
      <w:numFmt w:val="decimal"/>
      <w:lvlText w:val="%1."/>
      <w:lvlJc w:val="left"/>
      <w:pPr>
        <w:ind w:left="862" w:hanging="360"/>
      </w:pPr>
    </w:lvl>
    <w:lvl w:ilvl="1">
      <w:start w:val="1"/>
      <w:numFmt w:val="decimal"/>
      <w:lvlText w:val="%2."/>
      <w:lvlJc w:val="left"/>
      <w:pPr>
        <w:ind w:left="862" w:hanging="360"/>
      </w:pPr>
      <w:rPr>
        <w:rFonts w:hint="default"/>
        <w:b w:val="0"/>
      </w:rPr>
    </w:lvl>
    <w:lvl w:ilvl="2">
      <w:start w:val="1"/>
      <w:numFmt w:val="decimal"/>
      <w:isLgl/>
      <w:lvlText w:val="%1.%2.%3."/>
      <w:lvlJc w:val="left"/>
      <w:pPr>
        <w:ind w:left="1222" w:hanging="720"/>
      </w:pPr>
      <w:rPr>
        <w:rFonts w:hint="default"/>
        <w:b w:val="0"/>
      </w:rPr>
    </w:lvl>
    <w:lvl w:ilvl="3">
      <w:start w:val="1"/>
      <w:numFmt w:val="decimal"/>
      <w:isLgl/>
      <w:lvlText w:val="%1.%2.%3.%4."/>
      <w:lvlJc w:val="left"/>
      <w:pPr>
        <w:ind w:left="1222" w:hanging="720"/>
      </w:pPr>
      <w:rPr>
        <w:rFonts w:hint="default"/>
        <w:b w:val="0"/>
      </w:rPr>
    </w:lvl>
    <w:lvl w:ilvl="4">
      <w:start w:val="1"/>
      <w:numFmt w:val="decimal"/>
      <w:isLgl/>
      <w:lvlText w:val="%1.%2.%3.%4.%5."/>
      <w:lvlJc w:val="left"/>
      <w:pPr>
        <w:ind w:left="1222" w:hanging="720"/>
      </w:pPr>
      <w:rPr>
        <w:rFonts w:hint="default"/>
        <w:b w:val="0"/>
      </w:rPr>
    </w:lvl>
    <w:lvl w:ilvl="5">
      <w:start w:val="1"/>
      <w:numFmt w:val="decimal"/>
      <w:isLgl/>
      <w:lvlText w:val="%1.%2.%3.%4.%5.%6."/>
      <w:lvlJc w:val="left"/>
      <w:pPr>
        <w:ind w:left="1582" w:hanging="1080"/>
      </w:pPr>
      <w:rPr>
        <w:rFonts w:hint="default"/>
        <w:b w:val="0"/>
      </w:rPr>
    </w:lvl>
    <w:lvl w:ilvl="6">
      <w:start w:val="1"/>
      <w:numFmt w:val="decimal"/>
      <w:isLgl/>
      <w:lvlText w:val="%1.%2.%3.%4.%5.%6.%7."/>
      <w:lvlJc w:val="left"/>
      <w:pPr>
        <w:ind w:left="1582" w:hanging="1080"/>
      </w:pPr>
      <w:rPr>
        <w:rFonts w:hint="default"/>
        <w:b w:val="0"/>
      </w:rPr>
    </w:lvl>
    <w:lvl w:ilvl="7">
      <w:start w:val="1"/>
      <w:numFmt w:val="decimal"/>
      <w:isLgl/>
      <w:lvlText w:val="%1.%2.%3.%4.%5.%6.%7.%8."/>
      <w:lvlJc w:val="left"/>
      <w:pPr>
        <w:ind w:left="1582" w:hanging="1080"/>
      </w:pPr>
      <w:rPr>
        <w:rFonts w:hint="default"/>
        <w:b w:val="0"/>
      </w:rPr>
    </w:lvl>
    <w:lvl w:ilvl="8">
      <w:start w:val="1"/>
      <w:numFmt w:val="decimal"/>
      <w:isLgl/>
      <w:lvlText w:val="%1.%2.%3.%4.%5.%6.%7.%8.%9."/>
      <w:lvlJc w:val="left"/>
      <w:pPr>
        <w:ind w:left="1942" w:hanging="1440"/>
      </w:pPr>
      <w:rPr>
        <w:rFonts w:hint="default"/>
        <w:b w:val="0"/>
      </w:rPr>
    </w:lvl>
  </w:abstractNum>
  <w:abstractNum w:abstractNumId="6" w15:restartNumberingAfterBreak="0">
    <w:nsid w:val="20232212"/>
    <w:multiLevelType w:val="hybridMultilevel"/>
    <w:tmpl w:val="6D12BAD8"/>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15:restartNumberingAfterBreak="0">
    <w:nsid w:val="2741101B"/>
    <w:multiLevelType w:val="multilevel"/>
    <w:tmpl w:val="2EF61446"/>
    <w:lvl w:ilvl="0">
      <w:start w:val="4"/>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2B2854EE"/>
    <w:multiLevelType w:val="hybridMultilevel"/>
    <w:tmpl w:val="FDFA23D2"/>
    <w:lvl w:ilvl="0" w:tplc="04190001">
      <w:start w:val="1"/>
      <w:numFmt w:val="bullet"/>
      <w:lvlText w:val=""/>
      <w:lvlJc w:val="left"/>
      <w:pPr>
        <w:ind w:left="723" w:hanging="360"/>
      </w:pPr>
      <w:rPr>
        <w:rFonts w:ascii="Symbol" w:hAnsi="Symbol"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9" w15:restartNumberingAfterBreak="0">
    <w:nsid w:val="33B43166"/>
    <w:multiLevelType w:val="hybridMultilevel"/>
    <w:tmpl w:val="9C42083C"/>
    <w:lvl w:ilvl="0" w:tplc="F118DF72">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384C71AF"/>
    <w:multiLevelType w:val="multilevel"/>
    <w:tmpl w:val="48CE83B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6AF5E6B"/>
    <w:multiLevelType w:val="multilevel"/>
    <w:tmpl w:val="E66AF70E"/>
    <w:lvl w:ilvl="0">
      <w:start w:val="5"/>
      <w:numFmt w:val="decimal"/>
      <w:lvlText w:val="%1."/>
      <w:lvlJc w:val="left"/>
      <w:pPr>
        <w:ind w:left="2062"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A8F0722"/>
    <w:multiLevelType w:val="hybridMultilevel"/>
    <w:tmpl w:val="5D3C1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A34D09"/>
    <w:multiLevelType w:val="multilevel"/>
    <w:tmpl w:val="08DAE5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F16EB6"/>
    <w:multiLevelType w:val="hybridMultilevel"/>
    <w:tmpl w:val="DC647300"/>
    <w:lvl w:ilvl="0" w:tplc="F118DF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67B72592"/>
    <w:multiLevelType w:val="multilevel"/>
    <w:tmpl w:val="8864EC36"/>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E160D5"/>
    <w:multiLevelType w:val="hybridMultilevel"/>
    <w:tmpl w:val="41D89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C17109"/>
    <w:multiLevelType w:val="hybridMultilevel"/>
    <w:tmpl w:val="916C642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
  </w:num>
  <w:num w:numId="3">
    <w:abstractNumId w:val="13"/>
  </w:num>
  <w:num w:numId="4">
    <w:abstractNumId w:val="15"/>
  </w:num>
  <w:num w:numId="5">
    <w:abstractNumId w:val="10"/>
  </w:num>
  <w:num w:numId="6">
    <w:abstractNumId w:val="7"/>
  </w:num>
  <w:num w:numId="7">
    <w:abstractNumId w:val="11"/>
  </w:num>
  <w:num w:numId="8">
    <w:abstractNumId w:val="8"/>
  </w:num>
  <w:num w:numId="9">
    <w:abstractNumId w:val="17"/>
  </w:num>
  <w:num w:numId="10">
    <w:abstractNumId w:val="4"/>
  </w:num>
  <w:num w:numId="11">
    <w:abstractNumId w:val="6"/>
  </w:num>
  <w:num w:numId="12">
    <w:abstractNumId w:val="14"/>
  </w:num>
  <w:num w:numId="13">
    <w:abstractNumId w:val="9"/>
  </w:num>
  <w:num w:numId="14">
    <w:abstractNumId w:val="16"/>
  </w:num>
  <w:num w:numId="15">
    <w:abstractNumId w:val="12"/>
  </w:num>
  <w:num w:numId="16">
    <w:abstractNumId w:val="3"/>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B73CD"/>
    <w:rsid w:val="00006846"/>
    <w:rsid w:val="00014562"/>
    <w:rsid w:val="000227DE"/>
    <w:rsid w:val="000270B1"/>
    <w:rsid w:val="00032688"/>
    <w:rsid w:val="00042631"/>
    <w:rsid w:val="00054BA6"/>
    <w:rsid w:val="00080013"/>
    <w:rsid w:val="000824E9"/>
    <w:rsid w:val="0008328F"/>
    <w:rsid w:val="00084A6C"/>
    <w:rsid w:val="00085840"/>
    <w:rsid w:val="00086DBD"/>
    <w:rsid w:val="00092F77"/>
    <w:rsid w:val="000A047D"/>
    <w:rsid w:val="000B5C34"/>
    <w:rsid w:val="000C3196"/>
    <w:rsid w:val="000C4402"/>
    <w:rsid w:val="000C5ECA"/>
    <w:rsid w:val="000D09EB"/>
    <w:rsid w:val="000D2EC0"/>
    <w:rsid w:val="000D49E1"/>
    <w:rsid w:val="000D4B9B"/>
    <w:rsid w:val="000E2B19"/>
    <w:rsid w:val="000F1450"/>
    <w:rsid w:val="000F1CCF"/>
    <w:rsid w:val="001069BC"/>
    <w:rsid w:val="00107CF6"/>
    <w:rsid w:val="00116560"/>
    <w:rsid w:val="0014345A"/>
    <w:rsid w:val="0015617C"/>
    <w:rsid w:val="0016069C"/>
    <w:rsid w:val="00164C3B"/>
    <w:rsid w:val="001841B2"/>
    <w:rsid w:val="00191906"/>
    <w:rsid w:val="001A48A5"/>
    <w:rsid w:val="001B0036"/>
    <w:rsid w:val="001B10D9"/>
    <w:rsid w:val="001B58E9"/>
    <w:rsid w:val="001E3BE5"/>
    <w:rsid w:val="001E646E"/>
    <w:rsid w:val="001F1597"/>
    <w:rsid w:val="001F3A4F"/>
    <w:rsid w:val="001F6399"/>
    <w:rsid w:val="00207F7E"/>
    <w:rsid w:val="00211526"/>
    <w:rsid w:val="00222117"/>
    <w:rsid w:val="0022588F"/>
    <w:rsid w:val="00233652"/>
    <w:rsid w:val="00235128"/>
    <w:rsid w:val="0024602D"/>
    <w:rsid w:val="00253F7D"/>
    <w:rsid w:val="00257668"/>
    <w:rsid w:val="00282523"/>
    <w:rsid w:val="00284922"/>
    <w:rsid w:val="00290E4F"/>
    <w:rsid w:val="002B6620"/>
    <w:rsid w:val="002C2CB9"/>
    <w:rsid w:val="002C3718"/>
    <w:rsid w:val="002C59D7"/>
    <w:rsid w:val="002D2E2A"/>
    <w:rsid w:val="002D3B20"/>
    <w:rsid w:val="002D70FA"/>
    <w:rsid w:val="002D7D84"/>
    <w:rsid w:val="002F043D"/>
    <w:rsid w:val="002F0676"/>
    <w:rsid w:val="002F1618"/>
    <w:rsid w:val="0030098A"/>
    <w:rsid w:val="00303B53"/>
    <w:rsid w:val="00316B49"/>
    <w:rsid w:val="00334F8C"/>
    <w:rsid w:val="003408C4"/>
    <w:rsid w:val="00351307"/>
    <w:rsid w:val="00353E95"/>
    <w:rsid w:val="00361E1C"/>
    <w:rsid w:val="003651C3"/>
    <w:rsid w:val="00365A70"/>
    <w:rsid w:val="003702C4"/>
    <w:rsid w:val="00370F70"/>
    <w:rsid w:val="00371919"/>
    <w:rsid w:val="00377864"/>
    <w:rsid w:val="0038305A"/>
    <w:rsid w:val="003859E2"/>
    <w:rsid w:val="003908B5"/>
    <w:rsid w:val="003A2C52"/>
    <w:rsid w:val="003A2E7B"/>
    <w:rsid w:val="003A4648"/>
    <w:rsid w:val="003B26A2"/>
    <w:rsid w:val="003C2FD1"/>
    <w:rsid w:val="003C3C2C"/>
    <w:rsid w:val="003C41BE"/>
    <w:rsid w:val="003D5711"/>
    <w:rsid w:val="003F22B1"/>
    <w:rsid w:val="003F3AF3"/>
    <w:rsid w:val="00406D71"/>
    <w:rsid w:val="00407D4D"/>
    <w:rsid w:val="00413C04"/>
    <w:rsid w:val="00416587"/>
    <w:rsid w:val="004203A6"/>
    <w:rsid w:val="00421D6F"/>
    <w:rsid w:val="004241D6"/>
    <w:rsid w:val="0042742B"/>
    <w:rsid w:val="004369CB"/>
    <w:rsid w:val="00436A75"/>
    <w:rsid w:val="004371A1"/>
    <w:rsid w:val="00444825"/>
    <w:rsid w:val="00455238"/>
    <w:rsid w:val="00460BAF"/>
    <w:rsid w:val="004625B7"/>
    <w:rsid w:val="0046484B"/>
    <w:rsid w:val="00484B57"/>
    <w:rsid w:val="00485758"/>
    <w:rsid w:val="00486255"/>
    <w:rsid w:val="00494699"/>
    <w:rsid w:val="004A1695"/>
    <w:rsid w:val="004A6B43"/>
    <w:rsid w:val="004B215E"/>
    <w:rsid w:val="004C1499"/>
    <w:rsid w:val="004C44BF"/>
    <w:rsid w:val="004C4A52"/>
    <w:rsid w:val="004D03F8"/>
    <w:rsid w:val="004D2456"/>
    <w:rsid w:val="004E6B23"/>
    <w:rsid w:val="004E76AE"/>
    <w:rsid w:val="004F2C16"/>
    <w:rsid w:val="004F3EA0"/>
    <w:rsid w:val="00502DD5"/>
    <w:rsid w:val="005048B1"/>
    <w:rsid w:val="00504D69"/>
    <w:rsid w:val="00511D37"/>
    <w:rsid w:val="00520B53"/>
    <w:rsid w:val="00522918"/>
    <w:rsid w:val="0055187A"/>
    <w:rsid w:val="005651B5"/>
    <w:rsid w:val="00565326"/>
    <w:rsid w:val="005659B4"/>
    <w:rsid w:val="005674F8"/>
    <w:rsid w:val="00582030"/>
    <w:rsid w:val="005832D4"/>
    <w:rsid w:val="00583AED"/>
    <w:rsid w:val="00593787"/>
    <w:rsid w:val="005A0232"/>
    <w:rsid w:val="005A343D"/>
    <w:rsid w:val="005A43E7"/>
    <w:rsid w:val="005A49B5"/>
    <w:rsid w:val="005A5488"/>
    <w:rsid w:val="005B0EAC"/>
    <w:rsid w:val="005B1A22"/>
    <w:rsid w:val="005B4847"/>
    <w:rsid w:val="005B5401"/>
    <w:rsid w:val="005B79BC"/>
    <w:rsid w:val="005C282B"/>
    <w:rsid w:val="005C683B"/>
    <w:rsid w:val="005C704D"/>
    <w:rsid w:val="005E194B"/>
    <w:rsid w:val="005E1E3B"/>
    <w:rsid w:val="005E2B8C"/>
    <w:rsid w:val="005E30D3"/>
    <w:rsid w:val="005E5235"/>
    <w:rsid w:val="005F13D2"/>
    <w:rsid w:val="005F622B"/>
    <w:rsid w:val="005F76E1"/>
    <w:rsid w:val="006112CD"/>
    <w:rsid w:val="006128E7"/>
    <w:rsid w:val="00614CCA"/>
    <w:rsid w:val="006166A7"/>
    <w:rsid w:val="00626AB1"/>
    <w:rsid w:val="00633A42"/>
    <w:rsid w:val="00636A23"/>
    <w:rsid w:val="00650063"/>
    <w:rsid w:val="00653B9F"/>
    <w:rsid w:val="00654D30"/>
    <w:rsid w:val="006633CB"/>
    <w:rsid w:val="0066489E"/>
    <w:rsid w:val="00667193"/>
    <w:rsid w:val="00671266"/>
    <w:rsid w:val="00680C1B"/>
    <w:rsid w:val="00680FCE"/>
    <w:rsid w:val="00681AE5"/>
    <w:rsid w:val="00684338"/>
    <w:rsid w:val="00684F6D"/>
    <w:rsid w:val="00690A60"/>
    <w:rsid w:val="006A6BD6"/>
    <w:rsid w:val="006A7635"/>
    <w:rsid w:val="006B2B9D"/>
    <w:rsid w:val="006B3460"/>
    <w:rsid w:val="006B4011"/>
    <w:rsid w:val="006B4903"/>
    <w:rsid w:val="006C1DB6"/>
    <w:rsid w:val="006C2272"/>
    <w:rsid w:val="006D2F7C"/>
    <w:rsid w:val="006E1C64"/>
    <w:rsid w:val="00700E88"/>
    <w:rsid w:val="00701F75"/>
    <w:rsid w:val="007218DB"/>
    <w:rsid w:val="00727FDF"/>
    <w:rsid w:val="00737693"/>
    <w:rsid w:val="007428CA"/>
    <w:rsid w:val="00747214"/>
    <w:rsid w:val="00756B24"/>
    <w:rsid w:val="007613BE"/>
    <w:rsid w:val="007738F2"/>
    <w:rsid w:val="00773D78"/>
    <w:rsid w:val="00777C3C"/>
    <w:rsid w:val="00787579"/>
    <w:rsid w:val="00790BCE"/>
    <w:rsid w:val="0079382D"/>
    <w:rsid w:val="007954E6"/>
    <w:rsid w:val="007B362D"/>
    <w:rsid w:val="007C2212"/>
    <w:rsid w:val="007C4DE1"/>
    <w:rsid w:val="007D2567"/>
    <w:rsid w:val="007E068E"/>
    <w:rsid w:val="007E1DC3"/>
    <w:rsid w:val="007E3819"/>
    <w:rsid w:val="007F6EF5"/>
    <w:rsid w:val="008014C0"/>
    <w:rsid w:val="00837FD7"/>
    <w:rsid w:val="00840FF4"/>
    <w:rsid w:val="008419DD"/>
    <w:rsid w:val="00854532"/>
    <w:rsid w:val="008556D5"/>
    <w:rsid w:val="00856343"/>
    <w:rsid w:val="00864F92"/>
    <w:rsid w:val="00871D4D"/>
    <w:rsid w:val="008774D5"/>
    <w:rsid w:val="008944D3"/>
    <w:rsid w:val="00895A51"/>
    <w:rsid w:val="00897F92"/>
    <w:rsid w:val="008B73F6"/>
    <w:rsid w:val="008C7044"/>
    <w:rsid w:val="008C7176"/>
    <w:rsid w:val="008D3E22"/>
    <w:rsid w:val="008E0733"/>
    <w:rsid w:val="008F195A"/>
    <w:rsid w:val="008F242A"/>
    <w:rsid w:val="00906574"/>
    <w:rsid w:val="009066C4"/>
    <w:rsid w:val="009229D4"/>
    <w:rsid w:val="009232D1"/>
    <w:rsid w:val="00940A35"/>
    <w:rsid w:val="009637BC"/>
    <w:rsid w:val="00967E23"/>
    <w:rsid w:val="009753F1"/>
    <w:rsid w:val="009773BD"/>
    <w:rsid w:val="00980FCD"/>
    <w:rsid w:val="009811F2"/>
    <w:rsid w:val="009836D2"/>
    <w:rsid w:val="00983DFF"/>
    <w:rsid w:val="0099434F"/>
    <w:rsid w:val="009948FE"/>
    <w:rsid w:val="009A5184"/>
    <w:rsid w:val="009A7BCE"/>
    <w:rsid w:val="009C6965"/>
    <w:rsid w:val="009C7946"/>
    <w:rsid w:val="009D0177"/>
    <w:rsid w:val="009D5E4A"/>
    <w:rsid w:val="009E2FE7"/>
    <w:rsid w:val="009E71C9"/>
    <w:rsid w:val="00A00F1E"/>
    <w:rsid w:val="00A01503"/>
    <w:rsid w:val="00A03EEE"/>
    <w:rsid w:val="00A0629A"/>
    <w:rsid w:val="00A142AC"/>
    <w:rsid w:val="00A14935"/>
    <w:rsid w:val="00A237EA"/>
    <w:rsid w:val="00A35103"/>
    <w:rsid w:val="00A36979"/>
    <w:rsid w:val="00A4351C"/>
    <w:rsid w:val="00A45ED4"/>
    <w:rsid w:val="00A659E4"/>
    <w:rsid w:val="00A66545"/>
    <w:rsid w:val="00A66C9D"/>
    <w:rsid w:val="00A8326C"/>
    <w:rsid w:val="00A871D0"/>
    <w:rsid w:val="00A93C27"/>
    <w:rsid w:val="00A9729B"/>
    <w:rsid w:val="00AA4805"/>
    <w:rsid w:val="00AB6160"/>
    <w:rsid w:val="00AC04B4"/>
    <w:rsid w:val="00AC0E0B"/>
    <w:rsid w:val="00AC16E2"/>
    <w:rsid w:val="00AC64D8"/>
    <w:rsid w:val="00AC7250"/>
    <w:rsid w:val="00AD1AED"/>
    <w:rsid w:val="00AF01D0"/>
    <w:rsid w:val="00B05C9E"/>
    <w:rsid w:val="00B06925"/>
    <w:rsid w:val="00B07051"/>
    <w:rsid w:val="00B12467"/>
    <w:rsid w:val="00B128B3"/>
    <w:rsid w:val="00B13958"/>
    <w:rsid w:val="00B239FB"/>
    <w:rsid w:val="00B24E24"/>
    <w:rsid w:val="00B32158"/>
    <w:rsid w:val="00B32911"/>
    <w:rsid w:val="00B37157"/>
    <w:rsid w:val="00B40A4C"/>
    <w:rsid w:val="00B47051"/>
    <w:rsid w:val="00B5191B"/>
    <w:rsid w:val="00B619E5"/>
    <w:rsid w:val="00BB26FD"/>
    <w:rsid w:val="00BC1DFB"/>
    <w:rsid w:val="00BD3F63"/>
    <w:rsid w:val="00BE0003"/>
    <w:rsid w:val="00BF0C64"/>
    <w:rsid w:val="00BF55AF"/>
    <w:rsid w:val="00C052AE"/>
    <w:rsid w:val="00C0665E"/>
    <w:rsid w:val="00C34481"/>
    <w:rsid w:val="00C35AAD"/>
    <w:rsid w:val="00C36A8E"/>
    <w:rsid w:val="00C54778"/>
    <w:rsid w:val="00C5791A"/>
    <w:rsid w:val="00C62080"/>
    <w:rsid w:val="00C6274D"/>
    <w:rsid w:val="00C65BF1"/>
    <w:rsid w:val="00C926BF"/>
    <w:rsid w:val="00C96BC2"/>
    <w:rsid w:val="00CA3832"/>
    <w:rsid w:val="00CA72BA"/>
    <w:rsid w:val="00CB6160"/>
    <w:rsid w:val="00CE26DC"/>
    <w:rsid w:val="00CE4491"/>
    <w:rsid w:val="00CF2171"/>
    <w:rsid w:val="00CF31ED"/>
    <w:rsid w:val="00D00874"/>
    <w:rsid w:val="00D05CD8"/>
    <w:rsid w:val="00D25CDF"/>
    <w:rsid w:val="00D30405"/>
    <w:rsid w:val="00D3122E"/>
    <w:rsid w:val="00D4130D"/>
    <w:rsid w:val="00D478DF"/>
    <w:rsid w:val="00D508D4"/>
    <w:rsid w:val="00D50CE9"/>
    <w:rsid w:val="00D53356"/>
    <w:rsid w:val="00D547C6"/>
    <w:rsid w:val="00D57DF8"/>
    <w:rsid w:val="00D7147A"/>
    <w:rsid w:val="00D71DDC"/>
    <w:rsid w:val="00D728A8"/>
    <w:rsid w:val="00D728FC"/>
    <w:rsid w:val="00D7437E"/>
    <w:rsid w:val="00D91424"/>
    <w:rsid w:val="00DA234C"/>
    <w:rsid w:val="00DA3AFD"/>
    <w:rsid w:val="00DB73CD"/>
    <w:rsid w:val="00DC3D5F"/>
    <w:rsid w:val="00DC45C5"/>
    <w:rsid w:val="00DD0371"/>
    <w:rsid w:val="00DE36B0"/>
    <w:rsid w:val="00DF6611"/>
    <w:rsid w:val="00E01564"/>
    <w:rsid w:val="00E01573"/>
    <w:rsid w:val="00E124A0"/>
    <w:rsid w:val="00E2213A"/>
    <w:rsid w:val="00E22F32"/>
    <w:rsid w:val="00E2438F"/>
    <w:rsid w:val="00E437BE"/>
    <w:rsid w:val="00E440DA"/>
    <w:rsid w:val="00E51D0C"/>
    <w:rsid w:val="00E6557F"/>
    <w:rsid w:val="00E70F60"/>
    <w:rsid w:val="00E73C35"/>
    <w:rsid w:val="00E83286"/>
    <w:rsid w:val="00E8635D"/>
    <w:rsid w:val="00EB3DF0"/>
    <w:rsid w:val="00EC0094"/>
    <w:rsid w:val="00EC558E"/>
    <w:rsid w:val="00EC7857"/>
    <w:rsid w:val="00F10EA3"/>
    <w:rsid w:val="00F25F8A"/>
    <w:rsid w:val="00F371DC"/>
    <w:rsid w:val="00F45730"/>
    <w:rsid w:val="00F57979"/>
    <w:rsid w:val="00F57C1F"/>
    <w:rsid w:val="00F6462F"/>
    <w:rsid w:val="00F655C4"/>
    <w:rsid w:val="00F667E1"/>
    <w:rsid w:val="00F77D68"/>
    <w:rsid w:val="00F96C64"/>
    <w:rsid w:val="00FA241F"/>
    <w:rsid w:val="00FB4AE1"/>
    <w:rsid w:val="00FC2063"/>
    <w:rsid w:val="00FC4900"/>
    <w:rsid w:val="00FD5992"/>
    <w:rsid w:val="00FE0ABE"/>
    <w:rsid w:val="00FF1F50"/>
    <w:rsid w:val="00FF3551"/>
    <w:rsid w:val="00FF36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AD58"/>
  <w15:docId w15:val="{CC69A9DD-9E09-49ED-A4F2-1DFC1211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F7C"/>
    <w:pPr>
      <w:suppressAutoHyphens/>
    </w:pPr>
    <w:rPr>
      <w:sz w:val="24"/>
      <w:szCs w:val="24"/>
      <w:lang w:eastAsia="ar-SA"/>
    </w:rPr>
  </w:style>
  <w:style w:type="paragraph" w:styleId="1">
    <w:name w:val="heading 1"/>
    <w:basedOn w:val="a"/>
    <w:next w:val="a"/>
    <w:qFormat/>
    <w:rsid w:val="006D2F7C"/>
    <w:pPr>
      <w:keepNext/>
      <w:numPr>
        <w:numId w:val="1"/>
      </w:numPr>
      <w:jc w:val="both"/>
      <w:outlineLvl w:val="0"/>
    </w:pPr>
    <w:rPr>
      <w:b/>
      <w:bCs/>
    </w:rPr>
  </w:style>
  <w:style w:type="paragraph" w:styleId="2">
    <w:name w:val="heading 2"/>
    <w:basedOn w:val="a"/>
    <w:next w:val="a"/>
    <w:qFormat/>
    <w:rsid w:val="006D2F7C"/>
    <w:pPr>
      <w:keepNext/>
      <w:numPr>
        <w:ilvl w:val="1"/>
        <w:numId w:val="1"/>
      </w:numP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D2F7C"/>
  </w:style>
  <w:style w:type="character" w:customStyle="1" w:styleId="WW-Absatz-Standardschriftart">
    <w:name w:val="WW-Absatz-Standardschriftart"/>
    <w:rsid w:val="006D2F7C"/>
  </w:style>
  <w:style w:type="character" w:customStyle="1" w:styleId="WW-Absatz-Standardschriftart1">
    <w:name w:val="WW-Absatz-Standardschriftart1"/>
    <w:rsid w:val="006D2F7C"/>
  </w:style>
  <w:style w:type="character" w:customStyle="1" w:styleId="10">
    <w:name w:val="Основной шрифт абзаца1"/>
    <w:rsid w:val="006D2F7C"/>
  </w:style>
  <w:style w:type="character" w:customStyle="1" w:styleId="a3">
    <w:name w:val="номер страницы"/>
    <w:basedOn w:val="10"/>
    <w:rsid w:val="006D2F7C"/>
  </w:style>
  <w:style w:type="paragraph" w:customStyle="1" w:styleId="11">
    <w:name w:val="Заголовок1"/>
    <w:basedOn w:val="a"/>
    <w:next w:val="a4"/>
    <w:rsid w:val="006D2F7C"/>
    <w:pPr>
      <w:keepNext/>
      <w:spacing w:before="240" w:after="120"/>
    </w:pPr>
    <w:rPr>
      <w:rFonts w:ascii="Arial" w:eastAsia="Lucida Sans Unicode" w:hAnsi="Arial" w:cs="Tahoma"/>
      <w:sz w:val="28"/>
      <w:szCs w:val="28"/>
    </w:rPr>
  </w:style>
  <w:style w:type="paragraph" w:styleId="a4">
    <w:name w:val="Body Text"/>
    <w:basedOn w:val="a"/>
    <w:rsid w:val="006D2F7C"/>
    <w:pPr>
      <w:jc w:val="both"/>
    </w:pPr>
  </w:style>
  <w:style w:type="paragraph" w:styleId="a5">
    <w:name w:val="List"/>
    <w:basedOn w:val="a4"/>
    <w:rsid w:val="006D2F7C"/>
    <w:rPr>
      <w:rFonts w:ascii="Arial" w:hAnsi="Arial" w:cs="Tahoma"/>
    </w:rPr>
  </w:style>
  <w:style w:type="paragraph" w:customStyle="1" w:styleId="12">
    <w:name w:val="Название1"/>
    <w:basedOn w:val="a"/>
    <w:rsid w:val="006D2F7C"/>
    <w:pPr>
      <w:suppressLineNumbers/>
      <w:spacing w:before="120" w:after="120"/>
    </w:pPr>
    <w:rPr>
      <w:rFonts w:ascii="Arial" w:hAnsi="Arial" w:cs="Tahoma"/>
      <w:i/>
      <w:iCs/>
      <w:sz w:val="20"/>
    </w:rPr>
  </w:style>
  <w:style w:type="paragraph" w:customStyle="1" w:styleId="13">
    <w:name w:val="Указатель1"/>
    <w:basedOn w:val="a"/>
    <w:rsid w:val="006D2F7C"/>
    <w:pPr>
      <w:suppressLineNumbers/>
    </w:pPr>
    <w:rPr>
      <w:rFonts w:ascii="Arial" w:hAnsi="Arial" w:cs="Tahoma"/>
    </w:rPr>
  </w:style>
  <w:style w:type="paragraph" w:styleId="a6">
    <w:name w:val="Body Text Indent"/>
    <w:basedOn w:val="a"/>
    <w:link w:val="a7"/>
    <w:rsid w:val="006D2F7C"/>
    <w:pPr>
      <w:ind w:firstLine="720"/>
      <w:jc w:val="both"/>
    </w:pPr>
  </w:style>
  <w:style w:type="paragraph" w:customStyle="1" w:styleId="ConsNormal">
    <w:name w:val="ConsNormal"/>
    <w:rsid w:val="006D2F7C"/>
    <w:pPr>
      <w:widowControl w:val="0"/>
      <w:suppressAutoHyphens/>
      <w:autoSpaceDE w:val="0"/>
      <w:ind w:firstLine="720"/>
    </w:pPr>
    <w:rPr>
      <w:rFonts w:ascii="Arial" w:eastAsia="Arial" w:hAnsi="Arial" w:cs="Arial"/>
      <w:lang w:eastAsia="ar-SA"/>
    </w:rPr>
  </w:style>
  <w:style w:type="paragraph" w:customStyle="1" w:styleId="ConsNonformat">
    <w:name w:val="ConsNonformat"/>
    <w:rsid w:val="006D2F7C"/>
    <w:pPr>
      <w:widowControl w:val="0"/>
      <w:suppressAutoHyphens/>
      <w:autoSpaceDE w:val="0"/>
    </w:pPr>
    <w:rPr>
      <w:rFonts w:ascii="Courier New" w:eastAsia="Arial" w:hAnsi="Courier New" w:cs="Courier New"/>
      <w:lang w:eastAsia="ar-SA"/>
    </w:rPr>
  </w:style>
  <w:style w:type="paragraph" w:styleId="a8">
    <w:name w:val="footer"/>
    <w:basedOn w:val="a"/>
    <w:link w:val="a9"/>
    <w:uiPriority w:val="99"/>
    <w:rsid w:val="006D2F7C"/>
    <w:pPr>
      <w:tabs>
        <w:tab w:val="center" w:pos="4153"/>
        <w:tab w:val="right" w:pos="8306"/>
      </w:tabs>
      <w:autoSpaceDE w:val="0"/>
    </w:pPr>
    <w:rPr>
      <w:sz w:val="20"/>
      <w:szCs w:val="20"/>
    </w:rPr>
  </w:style>
  <w:style w:type="paragraph" w:customStyle="1" w:styleId="aa">
    <w:name w:val="Содержимое врезки"/>
    <w:basedOn w:val="a4"/>
    <w:rsid w:val="006D2F7C"/>
  </w:style>
  <w:style w:type="paragraph" w:styleId="20">
    <w:name w:val="Body Text 2"/>
    <w:basedOn w:val="a"/>
    <w:rsid w:val="006D2F7C"/>
    <w:rPr>
      <w:sz w:val="22"/>
    </w:rPr>
  </w:style>
  <w:style w:type="character" w:styleId="ab">
    <w:name w:val="Hyperlink"/>
    <w:rsid w:val="006D2F7C"/>
    <w:rPr>
      <w:color w:val="0000FF"/>
      <w:u w:val="single"/>
    </w:rPr>
  </w:style>
  <w:style w:type="character" w:styleId="ac">
    <w:name w:val="FollowedHyperlink"/>
    <w:rsid w:val="006D2F7C"/>
    <w:rPr>
      <w:color w:val="800080"/>
      <w:u w:val="single"/>
    </w:rPr>
  </w:style>
  <w:style w:type="paragraph" w:customStyle="1" w:styleId="ConsPlusNonformat">
    <w:name w:val="ConsPlusNonformat"/>
    <w:rsid w:val="00737693"/>
    <w:pPr>
      <w:widowControl w:val="0"/>
      <w:autoSpaceDE w:val="0"/>
      <w:autoSpaceDN w:val="0"/>
      <w:adjustRightInd w:val="0"/>
    </w:pPr>
    <w:rPr>
      <w:rFonts w:ascii="Courier New" w:hAnsi="Courier New" w:cs="Courier New"/>
    </w:rPr>
  </w:style>
  <w:style w:type="table" w:styleId="ad">
    <w:name w:val="Table Grid"/>
    <w:basedOn w:val="a1"/>
    <w:uiPriority w:val="39"/>
    <w:rsid w:val="0067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E4491"/>
    <w:pPr>
      <w:suppressAutoHyphens w:val="0"/>
      <w:spacing w:after="200" w:line="276" w:lineRule="auto"/>
      <w:ind w:left="720"/>
      <w:contextualSpacing/>
    </w:pPr>
    <w:rPr>
      <w:rFonts w:ascii="Calibri" w:hAnsi="Calibri"/>
      <w:sz w:val="22"/>
      <w:szCs w:val="22"/>
      <w:lang w:eastAsia="ru-RU"/>
    </w:rPr>
  </w:style>
  <w:style w:type="paragraph" w:styleId="af">
    <w:name w:val="Balloon Text"/>
    <w:basedOn w:val="a"/>
    <w:link w:val="af0"/>
    <w:rsid w:val="00FC2063"/>
    <w:rPr>
      <w:rFonts w:ascii="Tahoma" w:hAnsi="Tahoma"/>
      <w:sz w:val="16"/>
      <w:szCs w:val="16"/>
    </w:rPr>
  </w:style>
  <w:style w:type="character" w:customStyle="1" w:styleId="af0">
    <w:name w:val="Текст выноски Знак"/>
    <w:link w:val="af"/>
    <w:rsid w:val="00FC2063"/>
    <w:rPr>
      <w:rFonts w:ascii="Tahoma" w:hAnsi="Tahoma" w:cs="Tahoma"/>
      <w:sz w:val="16"/>
      <w:szCs w:val="16"/>
      <w:lang w:eastAsia="ar-SA"/>
    </w:rPr>
  </w:style>
  <w:style w:type="character" w:customStyle="1" w:styleId="apple-style-span">
    <w:name w:val="apple-style-span"/>
    <w:rsid w:val="00AD1AED"/>
  </w:style>
  <w:style w:type="character" w:customStyle="1" w:styleId="apple-converted-space">
    <w:name w:val="apple-converted-space"/>
    <w:rsid w:val="00AD1AED"/>
  </w:style>
  <w:style w:type="character" w:customStyle="1" w:styleId="af1">
    <w:name w:val="Основной текст_"/>
    <w:link w:val="21"/>
    <w:rsid w:val="00436A75"/>
    <w:rPr>
      <w:sz w:val="22"/>
      <w:szCs w:val="22"/>
      <w:shd w:val="clear" w:color="auto" w:fill="FFFFFF"/>
    </w:rPr>
  </w:style>
  <w:style w:type="paragraph" w:customStyle="1" w:styleId="21">
    <w:name w:val="Основной текст2"/>
    <w:basedOn w:val="a"/>
    <w:link w:val="af1"/>
    <w:rsid w:val="00436A75"/>
    <w:pPr>
      <w:widowControl w:val="0"/>
      <w:shd w:val="clear" w:color="auto" w:fill="FFFFFF"/>
      <w:suppressAutoHyphens w:val="0"/>
      <w:spacing w:after="480" w:line="278" w:lineRule="exact"/>
    </w:pPr>
    <w:rPr>
      <w:sz w:val="22"/>
      <w:szCs w:val="22"/>
    </w:rPr>
  </w:style>
  <w:style w:type="character" w:customStyle="1" w:styleId="af2">
    <w:name w:val="Гипертекстовая ссылка"/>
    <w:uiPriority w:val="99"/>
    <w:rsid w:val="00436A75"/>
    <w:rPr>
      <w:rFonts w:cs="Times New Roman"/>
      <w:b/>
      <w:color w:val="106BBE"/>
    </w:rPr>
  </w:style>
  <w:style w:type="character" w:customStyle="1" w:styleId="a7">
    <w:name w:val="Основной текст с отступом Знак"/>
    <w:link w:val="a6"/>
    <w:rsid w:val="00436A75"/>
    <w:rPr>
      <w:sz w:val="24"/>
      <w:szCs w:val="24"/>
      <w:lang w:eastAsia="ar-SA"/>
    </w:rPr>
  </w:style>
  <w:style w:type="character" w:customStyle="1" w:styleId="14">
    <w:name w:val="Основной текст1"/>
    <w:rsid w:val="00436A7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paragraph" w:styleId="af3">
    <w:name w:val="No Spacing"/>
    <w:uiPriority w:val="1"/>
    <w:qFormat/>
    <w:rsid w:val="007E1DC3"/>
    <w:rPr>
      <w:rFonts w:asciiTheme="minorHAnsi" w:eastAsiaTheme="minorHAnsi" w:hAnsiTheme="minorHAnsi" w:cstheme="minorBidi"/>
      <w:sz w:val="22"/>
      <w:szCs w:val="22"/>
      <w:lang w:eastAsia="en-US"/>
    </w:rPr>
  </w:style>
  <w:style w:type="paragraph" w:styleId="af4">
    <w:name w:val="Normal (Web)"/>
    <w:basedOn w:val="a"/>
    <w:uiPriority w:val="99"/>
    <w:semiHidden/>
    <w:rsid w:val="00BB26FD"/>
    <w:pPr>
      <w:suppressAutoHyphens w:val="0"/>
      <w:spacing w:before="100" w:beforeAutospacing="1" w:after="100" w:afterAutospacing="1"/>
    </w:pPr>
    <w:rPr>
      <w:lang w:eastAsia="ru-RU"/>
    </w:rPr>
  </w:style>
  <w:style w:type="paragraph" w:styleId="af5">
    <w:name w:val="header"/>
    <w:basedOn w:val="a"/>
    <w:link w:val="af6"/>
    <w:unhideWhenUsed/>
    <w:rsid w:val="00FF3551"/>
    <w:pPr>
      <w:tabs>
        <w:tab w:val="center" w:pos="4677"/>
        <w:tab w:val="right" w:pos="9355"/>
      </w:tabs>
    </w:pPr>
  </w:style>
  <w:style w:type="character" w:customStyle="1" w:styleId="af6">
    <w:name w:val="Верхний колонтитул Знак"/>
    <w:basedOn w:val="a0"/>
    <w:link w:val="af5"/>
    <w:rsid w:val="00FF3551"/>
    <w:rPr>
      <w:sz w:val="24"/>
      <w:szCs w:val="24"/>
      <w:lang w:eastAsia="ar-SA"/>
    </w:rPr>
  </w:style>
  <w:style w:type="character" w:customStyle="1" w:styleId="a9">
    <w:name w:val="Нижний колонтитул Знак"/>
    <w:basedOn w:val="a0"/>
    <w:link w:val="a8"/>
    <w:uiPriority w:val="99"/>
    <w:rsid w:val="00FF3551"/>
    <w:rPr>
      <w:lang w:eastAsia="ar-SA"/>
    </w:rPr>
  </w:style>
  <w:style w:type="paragraph" w:styleId="af7">
    <w:name w:val="endnote text"/>
    <w:basedOn w:val="a"/>
    <w:link w:val="af8"/>
    <w:semiHidden/>
    <w:unhideWhenUsed/>
    <w:rsid w:val="00650063"/>
    <w:rPr>
      <w:sz w:val="20"/>
      <w:szCs w:val="20"/>
    </w:rPr>
  </w:style>
  <w:style w:type="character" w:customStyle="1" w:styleId="af8">
    <w:name w:val="Текст концевой сноски Знак"/>
    <w:basedOn w:val="a0"/>
    <w:link w:val="af7"/>
    <w:semiHidden/>
    <w:rsid w:val="00650063"/>
    <w:rPr>
      <w:lang w:eastAsia="ar-SA"/>
    </w:rPr>
  </w:style>
  <w:style w:type="character" w:styleId="af9">
    <w:name w:val="endnote reference"/>
    <w:basedOn w:val="a0"/>
    <w:semiHidden/>
    <w:unhideWhenUsed/>
    <w:rsid w:val="006500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33482">
      <w:bodyDiv w:val="1"/>
      <w:marLeft w:val="0"/>
      <w:marRight w:val="0"/>
      <w:marTop w:val="0"/>
      <w:marBottom w:val="0"/>
      <w:divBdr>
        <w:top w:val="none" w:sz="0" w:space="0" w:color="auto"/>
        <w:left w:val="none" w:sz="0" w:space="0" w:color="auto"/>
        <w:bottom w:val="none" w:sz="0" w:space="0" w:color="auto"/>
        <w:right w:val="none" w:sz="0" w:space="0" w:color="auto"/>
      </w:divBdr>
    </w:div>
    <w:div w:id="1212426826">
      <w:bodyDiv w:val="1"/>
      <w:marLeft w:val="0"/>
      <w:marRight w:val="0"/>
      <w:marTop w:val="0"/>
      <w:marBottom w:val="0"/>
      <w:divBdr>
        <w:top w:val="none" w:sz="0" w:space="0" w:color="auto"/>
        <w:left w:val="none" w:sz="0" w:space="0" w:color="auto"/>
        <w:bottom w:val="none" w:sz="0" w:space="0" w:color="auto"/>
        <w:right w:val="none" w:sz="0" w:space="0" w:color="auto"/>
      </w:divBdr>
    </w:div>
    <w:div w:id="138741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63AB4-43E1-4860-90CB-88AD3F12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4001</Words>
  <Characters>22809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DG Win&amp;Soft</Company>
  <LinksUpToDate>false</LinksUpToDate>
  <CharactersWithSpaces>26757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админ</cp:lastModifiedBy>
  <cp:revision>19</cp:revision>
  <cp:lastPrinted>2019-12-13T03:07:00Z</cp:lastPrinted>
  <dcterms:created xsi:type="dcterms:W3CDTF">2019-12-13T03:07:00Z</dcterms:created>
  <dcterms:modified xsi:type="dcterms:W3CDTF">2020-03-05T06:35:00Z</dcterms:modified>
</cp:coreProperties>
</file>